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7E" w:rsidRPr="008960E2" w:rsidRDefault="00BE717E" w:rsidP="0020763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BE717E" w:rsidRPr="008960E2" w:rsidRDefault="00BE717E" w:rsidP="00BE717E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2A050F" w:rsidRPr="00D41817" w:rsidRDefault="00D41817" w:rsidP="00D41817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 w:rsidRPr="00D41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D41817">
        <w:rPr>
          <w:rFonts w:ascii="Times New Roman" w:hAnsi="Times New Roman"/>
          <w:b/>
          <w:color w:val="020202"/>
          <w:sz w:val="24"/>
          <w:szCs w:val="24"/>
        </w:rPr>
        <w:t>направленных на развитие системы социальной поддержки детей, находящихся в трудной жизненной ситуации, на муниципальном уровне</w:t>
      </w:r>
      <w:r w:rsidR="002A050F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201</w:t>
      </w:r>
      <w:r w:rsidR="007039B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A05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2A050F" w:rsidRDefault="002A050F" w:rsidP="002A050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семей с детьми-инвалидами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 </w:t>
      </w:r>
    </w:p>
    <w:p w:rsidR="00BE717E" w:rsidRPr="008960E2" w:rsidRDefault="002A050F" w:rsidP="002A050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E717E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BE71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</w:t>
      </w:r>
      <w:r w:rsidR="00BE717E"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="00BE717E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17E" w:rsidRDefault="00BE717E" w:rsidP="00F52982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BE717E" w:rsidRPr="008960E2" w:rsidTr="00D279A4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7470E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7470E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BE717E" w:rsidRPr="008960E2" w:rsidRDefault="00D7470E" w:rsidP="00D74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BE717E" w:rsidRPr="008960E2" w:rsidRDefault="00BE717E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117п-2016.11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Pr="008960E2" w:rsidRDefault="00314B7C" w:rsidP="00314B7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 w:rsidR="00D41817">
              <w:rPr>
                <w:rFonts w:ascii="Times New Roman" w:hAnsi="Times New Roman"/>
                <w:color w:val="000000"/>
                <w:sz w:val="24"/>
                <w:szCs w:val="24"/>
              </w:rPr>
              <w:t>аленький мир</w:t>
            </w:r>
            <w:r w:rsidR="00D418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BE717E" w:rsidRPr="00BE717E">
              <w:rPr>
                <w:rFonts w:ascii="Times New Roman" w:hAnsi="Times New Roman"/>
                <w:color w:val="000000"/>
                <w:sz w:val="24"/>
                <w:szCs w:val="24"/>
              </w:rPr>
              <w:t>большие возможности!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Default="00BE717E" w:rsidP="00DD359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17E">
              <w:rPr>
                <w:rFonts w:ascii="Times New Roman" w:hAnsi="Times New Roman"/>
                <w:sz w:val="24"/>
                <w:szCs w:val="24"/>
              </w:rPr>
              <w:t>Городской округ Электросталь Московской области</w:t>
            </w:r>
          </w:p>
          <w:p w:rsidR="00BE717E" w:rsidRPr="008960E2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E717E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Адрес: ул. Мира, д. 5, г. Электросталь, Московская область</w:t>
            </w:r>
            <w:r w:rsidR="00E8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E840EC">
              <w:rPr>
                <w:rFonts w:ascii="Times New Roman" w:hAnsi="Times New Roman"/>
                <w:sz w:val="24"/>
                <w:szCs w:val="24"/>
              </w:rPr>
              <w:t xml:space="preserve"> 144003 </w:t>
            </w:r>
          </w:p>
          <w:p w:rsidR="00F2177D" w:rsidRPr="00E840EC" w:rsidRDefault="00F2177D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E717E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>(8-496) 571-98-70</w:t>
            </w:r>
          </w:p>
          <w:p w:rsidR="00F2177D" w:rsidRPr="00E840EC" w:rsidRDefault="00F2177D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F2177D" w:rsidRDefault="00BE717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E8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717E" w:rsidRPr="00E840EC" w:rsidRDefault="003032AA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2177D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elstal</w:t>
              </w:r>
              <w:r w:rsidR="00F2177D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F2177D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mosreg</w:t>
              </w:r>
              <w:r w:rsidR="00F2177D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2177D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1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7E" w:rsidRPr="00E840E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3374A9" w:rsidRDefault="00E840EC" w:rsidP="00D279A4">
            <w:pPr>
              <w:tabs>
                <w:tab w:val="left" w:pos="1418"/>
              </w:tabs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7D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Электросталь – </w:t>
            </w:r>
            <w:r w:rsidR="003374A9" w:rsidRPr="00F2177D">
              <w:rPr>
                <w:sz w:val="28"/>
                <w:szCs w:val="28"/>
              </w:rPr>
              <w:t xml:space="preserve"> </w:t>
            </w:r>
            <w:r w:rsidR="003374A9" w:rsidRPr="00F2177D">
              <w:rPr>
                <w:rFonts w:ascii="Times New Roman" w:hAnsi="Times New Roman"/>
                <w:sz w:val="24"/>
                <w:szCs w:val="24"/>
              </w:rPr>
              <w:t>Пекарев Владимир Янович</w:t>
            </w:r>
            <w:r w:rsidR="003374A9" w:rsidRPr="00F217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F6068" w:rsidRPr="00F2177D" w:rsidRDefault="001F6068" w:rsidP="00D279A4">
            <w:pPr>
              <w:tabs>
                <w:tab w:val="left" w:pos="1418"/>
              </w:tabs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717E" w:rsidRPr="00F2177D" w:rsidRDefault="00BE717E" w:rsidP="00F2177D">
            <w:pPr>
              <w:tabs>
                <w:tab w:val="left" w:pos="1418"/>
              </w:tabs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77D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E840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F217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="00E840EC" w:rsidRPr="00E840E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E840EC" w:rsidRPr="00E840EC">
              <w:rPr>
                <w:rFonts w:ascii="Times New Roman" w:hAnsi="Times New Roman"/>
                <w:sz w:val="24"/>
                <w:szCs w:val="24"/>
              </w:rPr>
              <w:t>. Электросталь</w:t>
            </w:r>
            <w:r w:rsidR="00E840EC" w:rsidRPr="00E8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t>Костромитин Владимир Александрович</w:t>
            </w:r>
            <w:r w:rsidR="00E840EC" w:rsidRPr="00E84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374A9" w:rsidRPr="003374A9" w:rsidRDefault="003374A9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4A9">
              <w:rPr>
                <w:rFonts w:ascii="Times New Roman" w:hAnsi="Times New Roman"/>
                <w:sz w:val="24"/>
                <w:szCs w:val="24"/>
              </w:rPr>
              <w:t>Создание Службы ранней помощи и разработка муниципальной системы межведомственного взаимодействия для создания единого территориального реабилитационного пространства, позволяющего максимально увеличить охват семей, воспитывающих детей раннего возраста с ограниченными возможностями здоровья, своевременной доступной комплексной реабилитационной помощью, а также обеспечить преемственность между организациями здравоохранения, образования и социальной защиты в социальном сопровождении таких семей в условиях городского округа Электросталь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3374A9" w:rsidRDefault="003374A9" w:rsidP="00FE37A9">
            <w:pPr>
              <w:pStyle w:val="ab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A9">
              <w:rPr>
                <w:rFonts w:ascii="Times New Roman" w:hAnsi="Times New Roman"/>
                <w:sz w:val="24"/>
                <w:szCs w:val="24"/>
              </w:rPr>
              <w:t xml:space="preserve">Создание единой комплексной системы раннего выявления детей с ОВЗ в условиях </w:t>
            </w:r>
            <w:proofErr w:type="spellStart"/>
            <w:r w:rsidRPr="003374A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374A9">
              <w:rPr>
                <w:rFonts w:ascii="Times New Roman" w:hAnsi="Times New Roman"/>
                <w:sz w:val="24"/>
                <w:szCs w:val="24"/>
              </w:rPr>
              <w:t>. Электросталь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4A9" w:rsidRDefault="003374A9" w:rsidP="00FE37A9">
            <w:pPr>
              <w:pStyle w:val="ab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74A9">
              <w:rPr>
                <w:rFonts w:ascii="Times New Roman" w:hAnsi="Times New Roman"/>
                <w:sz w:val="24"/>
                <w:szCs w:val="24"/>
              </w:rPr>
              <w:t xml:space="preserve">беспечение преемственности в работе специалистов муниципальных организаций разной ведомственной подчиненности в социальном </w:t>
            </w:r>
            <w:r w:rsidRPr="003374A9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сопровождении семей, воспитывающих детей целевой аудитории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4A9" w:rsidRDefault="003374A9" w:rsidP="00FE37A9">
            <w:pPr>
              <w:pStyle w:val="ab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74A9">
              <w:rPr>
                <w:rFonts w:ascii="Times New Roman" w:hAnsi="Times New Roman"/>
                <w:sz w:val="24"/>
                <w:szCs w:val="24"/>
              </w:rPr>
              <w:t>аннее включение семьи в процесс социального сопровождения (предоставление адресной комплексной реабилитационной помощи в условиях преемственности организаций) и активизация её потенциальных возможностей через непосредственное включение родителей в реабилитационный процесс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4A9" w:rsidRDefault="003374A9" w:rsidP="00FE37A9">
            <w:pPr>
              <w:pStyle w:val="ab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74A9">
              <w:rPr>
                <w:rFonts w:ascii="Times New Roman" w:hAnsi="Times New Roman"/>
                <w:sz w:val="24"/>
                <w:szCs w:val="24"/>
              </w:rPr>
              <w:t>одействие улучшению качества жизни ребенка с ОВЗ, защита его интересов в различных сферах жизнедеятельности, его своевременная социализация и интеграция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4A9" w:rsidRDefault="003374A9" w:rsidP="00FE37A9">
            <w:pPr>
              <w:pStyle w:val="ab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74A9">
              <w:rPr>
                <w:rFonts w:ascii="Times New Roman" w:hAnsi="Times New Roman"/>
                <w:sz w:val="24"/>
                <w:szCs w:val="24"/>
              </w:rPr>
              <w:t>рофилактика детской инвалидности на основе ранней помощи детям с ограниченными возможностями здоровья за счет предоставления своевременных и комплексных реабилитационных услуг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17E" w:rsidRPr="003374A9" w:rsidRDefault="003374A9" w:rsidP="00FE37A9">
            <w:pPr>
              <w:pStyle w:val="ab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74A9">
              <w:rPr>
                <w:rFonts w:ascii="Times New Roman" w:hAnsi="Times New Roman"/>
                <w:sz w:val="24"/>
                <w:szCs w:val="24"/>
              </w:rPr>
              <w:t>рофилактика социального сиротства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0EC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E840EC" w:rsidRPr="00BE717E" w:rsidRDefault="00E840EC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119п-2016.11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40EC" w:rsidRPr="00BE717E" w:rsidRDefault="00E840EC" w:rsidP="00D279A4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840EC">
              <w:rPr>
                <w:rFonts w:ascii="Times New Roman" w:hAnsi="Times New Roman"/>
                <w:color w:val="000000"/>
                <w:sz w:val="24"/>
                <w:szCs w:val="24"/>
              </w:rPr>
              <w:t>Мир равных возможностей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840EC" w:rsidRDefault="00E840EC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gramStart"/>
            <w:r w:rsidRPr="00E840EC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proofErr w:type="gramEnd"/>
            <w:r w:rsidRPr="00E840EC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Московской области»</w:t>
            </w:r>
          </w:p>
          <w:p w:rsidR="00E840EC" w:rsidRDefault="00E840EC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840EC" w:rsidRDefault="00E840EC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Адрес: проспект Красной Армии, д.</w:t>
            </w:r>
            <w:r w:rsidR="00F21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0EC">
              <w:rPr>
                <w:rFonts w:ascii="Times New Roman" w:hAnsi="Times New Roman"/>
                <w:sz w:val="24"/>
                <w:szCs w:val="24"/>
              </w:rPr>
              <w:t>169, г. Сергиев Посад, Московская область, 141300</w:t>
            </w:r>
          </w:p>
          <w:p w:rsidR="00F2177D" w:rsidRPr="00E840EC" w:rsidRDefault="00F2177D" w:rsidP="00DD359D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840EC" w:rsidRPr="00E840EC" w:rsidRDefault="00E840EC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Телефон (факс): 8 (496) 551-51-00</w:t>
            </w:r>
          </w:p>
          <w:p w:rsidR="00F2177D" w:rsidRDefault="00E840EC" w:rsidP="00DD359D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E8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40EC" w:rsidRPr="00E840EC" w:rsidRDefault="003032AA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840EC" w:rsidRPr="00E840E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admfusp</w:t>
              </w:r>
              <w:r w:rsidR="00E840EC" w:rsidRPr="00E840EC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E840EC" w:rsidRPr="00E840E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E840EC" w:rsidRPr="00E840EC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E840EC" w:rsidRPr="00E840E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E840EC" w:rsidRPr="00E8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0EC" w:rsidRPr="00E840E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840EC" w:rsidRDefault="00E840EC" w:rsidP="00DD359D">
            <w:pPr>
              <w:pStyle w:val="Iauiue"/>
              <w:rPr>
                <w:sz w:val="24"/>
                <w:szCs w:val="24"/>
              </w:rPr>
            </w:pPr>
            <w:r w:rsidRPr="00F2177D">
              <w:rPr>
                <w:sz w:val="24"/>
                <w:szCs w:val="24"/>
              </w:rPr>
              <w:t xml:space="preserve">Глава </w:t>
            </w:r>
            <w:proofErr w:type="gramStart"/>
            <w:r w:rsidRPr="00F2177D">
              <w:rPr>
                <w:sz w:val="24"/>
                <w:szCs w:val="24"/>
              </w:rPr>
              <w:t>Сергиево-Посадского</w:t>
            </w:r>
            <w:proofErr w:type="gramEnd"/>
            <w:r w:rsidRPr="00F2177D">
              <w:rPr>
                <w:sz w:val="24"/>
                <w:szCs w:val="24"/>
              </w:rPr>
              <w:t xml:space="preserve"> муниципального района Московской области – </w:t>
            </w:r>
            <w:r w:rsidR="003374A9" w:rsidRPr="00F2177D">
              <w:rPr>
                <w:sz w:val="24"/>
                <w:szCs w:val="24"/>
              </w:rPr>
              <w:t>Токарев Михаил Юрьевич</w:t>
            </w:r>
          </w:p>
          <w:p w:rsidR="00F2177D" w:rsidRPr="00F2177D" w:rsidRDefault="00F2177D" w:rsidP="00DD359D">
            <w:pPr>
              <w:pStyle w:val="Iauiue"/>
              <w:rPr>
                <w:sz w:val="24"/>
                <w:szCs w:val="24"/>
              </w:rPr>
            </w:pPr>
          </w:p>
          <w:p w:rsidR="00E840EC" w:rsidRPr="00BE717E" w:rsidRDefault="00E840EC" w:rsidP="00DD359D">
            <w:pPr>
              <w:pStyle w:val="Iauiue"/>
              <w:rPr>
                <w:sz w:val="24"/>
                <w:szCs w:val="24"/>
              </w:rPr>
            </w:pPr>
            <w:r w:rsidRPr="00F2177D">
              <w:rPr>
                <w:sz w:val="24"/>
                <w:szCs w:val="24"/>
              </w:rPr>
              <w:t>Координатор Проекта</w:t>
            </w:r>
            <w:r w:rsidRPr="00E840EC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177D">
              <w:rPr>
                <w:sz w:val="24"/>
                <w:szCs w:val="24"/>
              </w:rPr>
              <w:t>н</w:t>
            </w:r>
            <w:r w:rsidRPr="00E840EC">
              <w:rPr>
                <w:sz w:val="24"/>
                <w:szCs w:val="24"/>
              </w:rPr>
              <w:t>ачальник управления развития отраслей социальной сферы администрации Сергиево-Посадского муниципального рай</w:t>
            </w:r>
            <w:r w:rsidR="00F2177D">
              <w:rPr>
                <w:sz w:val="24"/>
                <w:szCs w:val="24"/>
              </w:rPr>
              <w:t xml:space="preserve">она Фирсанова Наталья </w:t>
            </w:r>
            <w:r w:rsidRPr="00E840E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E840EC" w:rsidRPr="008960E2" w:rsidRDefault="00E840EC" w:rsidP="00E840E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255E3" w:rsidRPr="003374A9" w:rsidRDefault="003374A9" w:rsidP="00337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A9">
              <w:rPr>
                <w:rFonts w:ascii="Times New Roman" w:hAnsi="Times New Roman"/>
                <w:sz w:val="24"/>
                <w:szCs w:val="24"/>
              </w:rPr>
              <w:t>Создание системы по выявлению и оказанию ранней помощи детям от 0 до 3 лет, имеющим ограниченные возможности здоровья, в том числе инвалидность, на муниципальном уровне путем взаимодействия органов местного самоуправления и подразделений, входящих в структуру органов здравоохранения и социальной защиты населения</w:t>
            </w:r>
            <w:r w:rsidR="00C255E3" w:rsidRPr="003374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0EC" w:rsidRPr="008960E2" w:rsidRDefault="00C255E3" w:rsidP="00C255E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40EC"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3374A9" w:rsidRPr="003374A9" w:rsidRDefault="003374A9" w:rsidP="00FE37A9">
            <w:pPr>
              <w:pStyle w:val="ab"/>
              <w:numPr>
                <w:ilvl w:val="0"/>
                <w:numId w:val="15"/>
              </w:num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A9">
              <w:rPr>
                <w:rFonts w:ascii="Times New Roman" w:hAnsi="Times New Roman"/>
                <w:sz w:val="24"/>
                <w:szCs w:val="24"/>
              </w:rPr>
              <w:t>Разработка муниципальной модели оказания ранней помощи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4A9" w:rsidRPr="003374A9" w:rsidRDefault="003374A9" w:rsidP="00FE37A9">
            <w:pPr>
              <w:pStyle w:val="ab"/>
              <w:numPr>
                <w:ilvl w:val="0"/>
                <w:numId w:val="15"/>
              </w:num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A9">
              <w:rPr>
                <w:rFonts w:ascii="Times New Roman" w:hAnsi="Times New Roman"/>
                <w:sz w:val="24"/>
                <w:szCs w:val="24"/>
              </w:rPr>
              <w:t>Создание службы ранней помощи и профилактики инвалидности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4A9" w:rsidRPr="003374A9" w:rsidRDefault="003374A9" w:rsidP="00FE37A9">
            <w:pPr>
              <w:pStyle w:val="ab"/>
              <w:numPr>
                <w:ilvl w:val="0"/>
                <w:numId w:val="15"/>
              </w:num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A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Обеспечение преемственности, в том числе, с использованием единой базы данных, между </w:t>
            </w:r>
            <w:r w:rsidR="00815B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С</w:t>
            </w:r>
            <w:r w:rsidRPr="003374A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лужбой ранней помощи и медицинскими учреждениями, организациями, предоставляющими образовательные услуги, а также организациями социальной защиты населения</w:t>
            </w:r>
            <w:r w:rsidR="00815B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3374A9" w:rsidRPr="003374A9" w:rsidRDefault="003374A9" w:rsidP="00FE37A9">
            <w:pPr>
              <w:pStyle w:val="ab"/>
              <w:numPr>
                <w:ilvl w:val="0"/>
                <w:numId w:val="15"/>
              </w:num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A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Поддержка семей, имеющих детей с инвалидностью и ограниченными возможностями здоровья</w:t>
            </w:r>
            <w:r w:rsidR="00815B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E840EC" w:rsidRPr="003374A9" w:rsidRDefault="003374A9" w:rsidP="00FE37A9">
            <w:pPr>
              <w:pStyle w:val="ab"/>
              <w:numPr>
                <w:ilvl w:val="0"/>
                <w:numId w:val="15"/>
              </w:num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A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Распространение опыта, в том числе информирование о деятельности Службы ранней помощи, обеспечение информационно-методической поддержки специалистов</w:t>
            </w:r>
            <w:r w:rsidR="00815B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8879A6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8879A6" w:rsidRPr="00E840EC" w:rsidRDefault="008879A6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127п-2016.11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879A6" w:rsidRDefault="00314B7C" w:rsidP="00314B7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52596" w:rsidRPr="00752596">
              <w:rPr>
                <w:rFonts w:ascii="Times New Roman" w:hAnsi="Times New Roman"/>
                <w:color w:val="000000"/>
                <w:sz w:val="24"/>
                <w:szCs w:val="24"/>
              </w:rPr>
              <w:t>Дорогой новых возможностей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879A6" w:rsidRDefault="00752596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752596">
              <w:rPr>
                <w:rFonts w:ascii="Times New Roman" w:hAnsi="Times New Roman"/>
                <w:sz w:val="24"/>
                <w:szCs w:val="24"/>
              </w:rPr>
              <w:t>Кратово</w:t>
            </w:r>
            <w:proofErr w:type="spellEnd"/>
            <w:r w:rsidRPr="00752596">
              <w:rPr>
                <w:rFonts w:ascii="Times New Roman" w:hAnsi="Times New Roman"/>
                <w:sz w:val="24"/>
                <w:szCs w:val="24"/>
              </w:rPr>
              <w:t xml:space="preserve"> Раменского муниципального района Московской области</w:t>
            </w:r>
          </w:p>
          <w:p w:rsidR="00752596" w:rsidRDefault="00752596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52596" w:rsidRDefault="00752596" w:rsidP="00DD359D">
            <w:pPr>
              <w:pStyle w:val="Iauiue"/>
              <w:tabs>
                <w:tab w:val="center" w:pos="5165"/>
              </w:tabs>
              <w:rPr>
                <w:sz w:val="24"/>
                <w:szCs w:val="24"/>
              </w:rPr>
            </w:pPr>
            <w:r w:rsidRPr="00E840EC">
              <w:rPr>
                <w:sz w:val="24"/>
                <w:szCs w:val="24"/>
              </w:rPr>
              <w:t xml:space="preserve">Адрес: </w:t>
            </w:r>
            <w:r w:rsidRPr="00EE5855">
              <w:rPr>
                <w:sz w:val="24"/>
                <w:szCs w:val="24"/>
              </w:rPr>
              <w:t>ул. К.</w:t>
            </w:r>
            <w:r>
              <w:rPr>
                <w:sz w:val="24"/>
                <w:szCs w:val="24"/>
              </w:rPr>
              <w:t xml:space="preserve"> </w:t>
            </w:r>
            <w:r w:rsidRPr="00EE5855">
              <w:rPr>
                <w:sz w:val="24"/>
                <w:szCs w:val="24"/>
              </w:rPr>
              <w:t>Маркса д. 21</w:t>
            </w:r>
            <w:r>
              <w:rPr>
                <w:sz w:val="24"/>
                <w:szCs w:val="24"/>
              </w:rPr>
              <w:t>,</w:t>
            </w:r>
            <w:r w:rsidRPr="00EE5855">
              <w:rPr>
                <w:sz w:val="24"/>
                <w:szCs w:val="24"/>
              </w:rPr>
              <w:t xml:space="preserve"> п. </w:t>
            </w:r>
            <w:proofErr w:type="spellStart"/>
            <w:r w:rsidRPr="00EE5855">
              <w:rPr>
                <w:sz w:val="24"/>
                <w:szCs w:val="24"/>
              </w:rPr>
              <w:t>Кратово</w:t>
            </w:r>
            <w:proofErr w:type="spellEnd"/>
            <w:r w:rsidRPr="00EE5855">
              <w:rPr>
                <w:sz w:val="24"/>
                <w:szCs w:val="24"/>
              </w:rPr>
              <w:t>, Раменский район, 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EE5855">
              <w:rPr>
                <w:sz w:val="24"/>
                <w:szCs w:val="24"/>
              </w:rPr>
              <w:t xml:space="preserve">140130 </w:t>
            </w:r>
          </w:p>
          <w:p w:rsidR="00F2177D" w:rsidRPr="00EE5855" w:rsidRDefault="00F2177D" w:rsidP="00DD359D">
            <w:pPr>
              <w:pStyle w:val="Iauiue"/>
              <w:tabs>
                <w:tab w:val="center" w:pos="5165"/>
              </w:tabs>
              <w:rPr>
                <w:sz w:val="24"/>
                <w:szCs w:val="24"/>
              </w:rPr>
            </w:pPr>
          </w:p>
          <w:p w:rsidR="00752596" w:rsidRDefault="00752596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840EC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Pr="00752596">
              <w:rPr>
                <w:rFonts w:ascii="Times New Roman" w:hAnsi="Times New Roman"/>
                <w:sz w:val="24"/>
                <w:szCs w:val="24"/>
              </w:rPr>
              <w:t>факс): 8 (496 46) 9-42-26, 8 (495) 556-80-60</w:t>
            </w:r>
          </w:p>
          <w:p w:rsidR="00F2177D" w:rsidRPr="00752596" w:rsidRDefault="00F2177D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2177D" w:rsidRDefault="00752596" w:rsidP="00DD359D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2596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52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2596" w:rsidRPr="00752596" w:rsidRDefault="003032AA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52596" w:rsidRPr="0075259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gpkratovo</w:t>
              </w:r>
              <w:r w:rsidR="00752596" w:rsidRPr="00752596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752596" w:rsidRPr="0075259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2596" w:rsidRPr="00752596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52596" w:rsidRPr="00752596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2596" w:rsidRPr="00752596" w:rsidRDefault="00752596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75DA" w:rsidRDefault="001375DA" w:rsidP="00DD359D">
            <w:pPr>
              <w:pStyle w:val="Iauiue"/>
              <w:rPr>
                <w:sz w:val="24"/>
                <w:szCs w:val="24"/>
              </w:rPr>
            </w:pPr>
            <w:r w:rsidRPr="00F2177D">
              <w:rPr>
                <w:sz w:val="24"/>
                <w:szCs w:val="24"/>
              </w:rPr>
              <w:t xml:space="preserve">Руководитель администрации городского поселения </w:t>
            </w:r>
            <w:proofErr w:type="spellStart"/>
            <w:r w:rsidRPr="00F2177D">
              <w:rPr>
                <w:sz w:val="24"/>
                <w:szCs w:val="24"/>
              </w:rPr>
              <w:t>Кратово</w:t>
            </w:r>
            <w:proofErr w:type="spellEnd"/>
            <w:r>
              <w:rPr>
                <w:sz w:val="24"/>
                <w:szCs w:val="24"/>
              </w:rPr>
              <w:t xml:space="preserve"> – Емельянов Алексей Александрович </w:t>
            </w:r>
          </w:p>
          <w:p w:rsidR="00F2177D" w:rsidRDefault="00F2177D" w:rsidP="00DD359D">
            <w:pPr>
              <w:pStyle w:val="Iauiue"/>
              <w:rPr>
                <w:sz w:val="24"/>
                <w:szCs w:val="24"/>
              </w:rPr>
            </w:pPr>
          </w:p>
          <w:p w:rsidR="00752596" w:rsidRPr="00E840EC" w:rsidRDefault="00752596" w:rsidP="00DD359D">
            <w:pPr>
              <w:pStyle w:val="Iauiue"/>
              <w:rPr>
                <w:sz w:val="24"/>
                <w:szCs w:val="24"/>
              </w:rPr>
            </w:pPr>
            <w:r w:rsidRPr="00F2177D">
              <w:rPr>
                <w:sz w:val="24"/>
                <w:szCs w:val="24"/>
              </w:rPr>
              <w:t>Координатор Проекта</w:t>
            </w:r>
            <w:r w:rsidRPr="00E840EC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17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ачальник организационного отдела </w:t>
            </w: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52596" w:rsidRPr="008960E2" w:rsidRDefault="00752596" w:rsidP="0075259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374A9" w:rsidRPr="003374A9" w:rsidRDefault="003374A9" w:rsidP="0075259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74A9">
              <w:rPr>
                <w:rFonts w:ascii="Times New Roman" w:hAnsi="Times New Roman"/>
                <w:sz w:val="24"/>
                <w:szCs w:val="24"/>
              </w:rPr>
              <w:t>Организация и реализация на территории муниципального образования комплекса мероприятий по социальной адаптации детей-инвалидов и детей с ограниченными возможностями здоровья для формирования и коррекции их умений и навыков, содействия в оказании социальных, психологических, педагогических, организационных и иных видов помощи таким детям и членам их семей путем использования эффективных методик и технологий социально-реабилитационной работы.</w:t>
            </w:r>
            <w:proofErr w:type="gramEnd"/>
          </w:p>
          <w:p w:rsidR="003374A9" w:rsidRPr="003374A9" w:rsidRDefault="00752596" w:rsidP="003374A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37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631B4" w:rsidRDefault="003374A9" w:rsidP="00FE37A9">
            <w:pPr>
              <w:pStyle w:val="ab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B4">
              <w:rPr>
                <w:rFonts w:ascii="Times New Roman" w:hAnsi="Times New Roman"/>
                <w:sz w:val="24"/>
                <w:szCs w:val="24"/>
              </w:rPr>
              <w:t>Создание Службы социальной реабилитации семей с детьми-инвалидами и детьми с ограниченными возможностями здоровья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1B4" w:rsidRDefault="00F631B4" w:rsidP="00FE37A9">
            <w:pPr>
              <w:pStyle w:val="ab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74A9" w:rsidRPr="00F631B4">
              <w:rPr>
                <w:rFonts w:ascii="Times New Roman" w:hAnsi="Times New Roman"/>
                <w:sz w:val="24"/>
                <w:szCs w:val="24"/>
              </w:rPr>
              <w:t xml:space="preserve">недрение и использование инновационных методик и технологий всех видов социальной адаптации детей-инвалидов  и детей с ограниченными возможностями здоровья и членов их семей, авторской инновационной программы «Путь» по комплексной реабилитации детей-инвалидов в городском поселении </w:t>
            </w:r>
            <w:proofErr w:type="spellStart"/>
            <w:r w:rsidR="003374A9" w:rsidRPr="00F631B4">
              <w:rPr>
                <w:rFonts w:ascii="Times New Roman" w:hAnsi="Times New Roman"/>
                <w:sz w:val="24"/>
                <w:szCs w:val="24"/>
              </w:rPr>
              <w:t>Кратово</w:t>
            </w:r>
            <w:proofErr w:type="spellEnd"/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1B4" w:rsidRDefault="00F631B4" w:rsidP="00FE37A9">
            <w:pPr>
              <w:pStyle w:val="ab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74A9" w:rsidRPr="00F631B4">
              <w:rPr>
                <w:rFonts w:ascii="Times New Roman" w:hAnsi="Times New Roman"/>
                <w:sz w:val="24"/>
                <w:szCs w:val="24"/>
              </w:rPr>
              <w:t xml:space="preserve">овершенствование межведомственного взаимодействия государственных и муниципальных организаций различной ведомственной </w:t>
            </w:r>
            <w:r w:rsidR="003374A9" w:rsidRPr="00F631B4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принадлежности, некоммерческих организаций и общественных объединений, действующих на территории муниципального образования,  для обеспечения комплексной социально-реабилитационной работы с детьми-инвалидами и детьми с ограниченными возможностями здоровья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1B4" w:rsidRDefault="00F631B4" w:rsidP="00FE37A9">
            <w:pPr>
              <w:pStyle w:val="ab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74A9" w:rsidRPr="00F631B4">
              <w:rPr>
                <w:rFonts w:ascii="Times New Roman" w:hAnsi="Times New Roman"/>
                <w:sz w:val="24"/>
                <w:szCs w:val="24"/>
              </w:rPr>
              <w:t xml:space="preserve">оздание кадровых и материально-технических условий для устойчивого использования новых методик и технологий, внедренных на муниципальном уровне, после завершения реализации </w:t>
            </w:r>
            <w:r w:rsidR="00815B6B">
              <w:rPr>
                <w:rFonts w:ascii="Times New Roman" w:hAnsi="Times New Roman"/>
                <w:sz w:val="24"/>
                <w:szCs w:val="24"/>
              </w:rPr>
              <w:t>п</w:t>
            </w:r>
            <w:r w:rsidR="003374A9" w:rsidRPr="00F631B4">
              <w:rPr>
                <w:rFonts w:ascii="Times New Roman" w:hAnsi="Times New Roman"/>
                <w:sz w:val="24"/>
                <w:szCs w:val="24"/>
              </w:rPr>
              <w:t>роекта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79A6" w:rsidRPr="00F631B4" w:rsidRDefault="00F631B4" w:rsidP="00FE37A9">
            <w:pPr>
              <w:pStyle w:val="ab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374A9" w:rsidRPr="00F631B4">
              <w:rPr>
                <w:rFonts w:ascii="Times New Roman" w:hAnsi="Times New Roman"/>
                <w:sz w:val="24"/>
                <w:szCs w:val="24"/>
              </w:rPr>
              <w:t xml:space="preserve">акрепление в практике и распространение эффективных социальных практик, новых технологий и методик, внедренных в рамках </w:t>
            </w:r>
            <w:r w:rsidR="00815B6B">
              <w:rPr>
                <w:rFonts w:ascii="Times New Roman" w:hAnsi="Times New Roman"/>
                <w:sz w:val="24"/>
                <w:szCs w:val="24"/>
              </w:rPr>
              <w:t>п</w:t>
            </w:r>
            <w:r w:rsidR="003374A9" w:rsidRPr="00F631B4">
              <w:rPr>
                <w:rFonts w:ascii="Times New Roman" w:hAnsi="Times New Roman"/>
                <w:sz w:val="24"/>
                <w:szCs w:val="24"/>
              </w:rPr>
              <w:t>роекта</w:t>
            </w:r>
            <w:r w:rsidR="00815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17E" w:rsidRPr="008960E2" w:rsidTr="00D279A4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C255E3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8879A6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65п-2016.11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8879A6" w:rsidP="00D279A4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79A6">
              <w:rPr>
                <w:rFonts w:ascii="Times New Roman" w:hAnsi="Times New Roman"/>
                <w:color w:val="000000"/>
                <w:sz w:val="24"/>
                <w:szCs w:val="24"/>
              </w:rPr>
              <w:t>Шаг к будущему!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Default="008879A6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A6">
              <w:rPr>
                <w:rFonts w:ascii="Times New Roman" w:hAnsi="Times New Roman"/>
                <w:sz w:val="24"/>
                <w:szCs w:val="24"/>
              </w:rPr>
              <w:t>Город Кирсанов Тамбовской области</w:t>
            </w:r>
          </w:p>
          <w:p w:rsidR="008879A6" w:rsidRPr="008960E2" w:rsidRDefault="008879A6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9A6" w:rsidRPr="00FB6629" w:rsidRDefault="00BE717E" w:rsidP="00DD359D">
            <w:pPr>
              <w:pStyle w:val="Iauiue"/>
              <w:snapToGrid w:val="0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8879A6" w:rsidRPr="003F65F6">
              <w:rPr>
                <w:sz w:val="24"/>
                <w:szCs w:val="24"/>
              </w:rPr>
              <w:t xml:space="preserve">ул. </w:t>
            </w:r>
            <w:r w:rsidR="008879A6" w:rsidRPr="00FB6629">
              <w:rPr>
                <w:sz w:val="24"/>
                <w:szCs w:val="24"/>
              </w:rPr>
              <w:t>Советская, д.</w:t>
            </w:r>
            <w:r w:rsidR="00FB6629" w:rsidRPr="00FB6629">
              <w:rPr>
                <w:sz w:val="24"/>
                <w:szCs w:val="24"/>
              </w:rPr>
              <w:t xml:space="preserve"> </w:t>
            </w:r>
            <w:r w:rsidR="008879A6" w:rsidRPr="00FB6629">
              <w:rPr>
                <w:sz w:val="24"/>
                <w:szCs w:val="24"/>
              </w:rPr>
              <w:t xml:space="preserve">29, г. Кирсанов, Тамбовская область, 393360 </w:t>
            </w:r>
          </w:p>
          <w:p w:rsidR="00BE717E" w:rsidRPr="00FB6629" w:rsidRDefault="00BE717E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9A6" w:rsidRPr="00FB6629" w:rsidRDefault="00BE717E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B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8879A6" w:rsidRPr="00FB6629">
              <w:rPr>
                <w:rFonts w:ascii="Times New Roman" w:hAnsi="Times New Roman"/>
                <w:sz w:val="24"/>
                <w:szCs w:val="24"/>
              </w:rPr>
              <w:t>(4</w:t>
            </w:r>
            <w:r w:rsidR="00FB6629">
              <w:rPr>
                <w:rFonts w:ascii="Times New Roman" w:hAnsi="Times New Roman"/>
                <w:sz w:val="24"/>
                <w:szCs w:val="24"/>
              </w:rPr>
              <w:t>7537)3-45-70</w:t>
            </w:r>
          </w:p>
          <w:p w:rsidR="00BE717E" w:rsidRDefault="00BE717E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B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8879A6" w:rsidRPr="00FB6629">
              <w:rPr>
                <w:rFonts w:ascii="Times New Roman" w:hAnsi="Times New Roman"/>
                <w:sz w:val="24"/>
                <w:szCs w:val="24"/>
              </w:rPr>
              <w:t>(47537) 3-45-70</w:t>
            </w:r>
          </w:p>
          <w:p w:rsidR="00FB6629" w:rsidRPr="00FB6629" w:rsidRDefault="00FB6629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FB6629" w:rsidRDefault="00BE717E" w:rsidP="00DD359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B662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FB6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8879A6" w:rsidRPr="00FB6629">
                <w:rPr>
                  <w:rStyle w:val="ad"/>
                  <w:rFonts w:ascii="Times New Roman" w:hAnsi="Times New Roman"/>
                  <w:sz w:val="24"/>
                  <w:szCs w:val="24"/>
                </w:rPr>
                <w:t>post@g37.tambov.gov.ru</w:t>
              </w:r>
            </w:hyperlink>
          </w:p>
          <w:p w:rsidR="004F2B36" w:rsidRDefault="003032AA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kirsopeka@g37.tambov.gov.ru</w:t>
              </w:r>
            </w:hyperlink>
            <w:r w:rsidR="00FB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9A6" w:rsidRPr="008960E2" w:rsidRDefault="008879A6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9A6" w:rsidRDefault="00283AE3" w:rsidP="00D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F2B36" w:rsidRPr="00FB6629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F2B36" w:rsidRPr="00FB6629">
              <w:rPr>
                <w:rFonts w:ascii="Times New Roman" w:hAnsi="Times New Roman"/>
                <w:sz w:val="24"/>
                <w:szCs w:val="24"/>
              </w:rPr>
              <w:t xml:space="preserve">  города Кирсанова Тамбовской области </w:t>
            </w:r>
            <w:r w:rsidR="008879A6" w:rsidRPr="00FB66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F2B36" w:rsidRPr="00FB6629">
              <w:t xml:space="preserve"> </w:t>
            </w:r>
            <w:r w:rsidR="004F2B36" w:rsidRPr="00FB6629">
              <w:rPr>
                <w:rFonts w:ascii="Times New Roman" w:hAnsi="Times New Roman"/>
                <w:sz w:val="24"/>
                <w:szCs w:val="24"/>
              </w:rPr>
              <w:t>Павлов Сергей Александрович</w:t>
            </w:r>
            <w:r w:rsidR="008879A6" w:rsidRPr="00FB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629" w:rsidRPr="00FB6629" w:rsidRDefault="00FB6629" w:rsidP="00DD35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717E" w:rsidRPr="00FB6629" w:rsidRDefault="00BE717E" w:rsidP="00DD35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629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8879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FB66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879A6" w:rsidRPr="008879A6">
              <w:rPr>
                <w:rFonts w:ascii="Times New Roman" w:hAnsi="Times New Roman"/>
                <w:sz w:val="24"/>
                <w:szCs w:val="24"/>
              </w:rPr>
              <w:t xml:space="preserve">начальник отдела по делам несовершеннолетних и защите их прав, и социальной защиты населения администрации города Кирсанова </w:t>
            </w:r>
            <w:r w:rsidR="001375DA">
              <w:rPr>
                <w:rFonts w:ascii="Times New Roman" w:hAnsi="Times New Roman"/>
                <w:sz w:val="24"/>
                <w:szCs w:val="24"/>
              </w:rPr>
              <w:t xml:space="preserve">Тамбовской области </w:t>
            </w:r>
            <w:proofErr w:type="spellStart"/>
            <w:r w:rsidR="008879A6" w:rsidRPr="008879A6">
              <w:rPr>
                <w:rFonts w:ascii="Times New Roman" w:hAnsi="Times New Roman"/>
                <w:sz w:val="24"/>
                <w:szCs w:val="24"/>
              </w:rPr>
              <w:t>Подливалова</w:t>
            </w:r>
            <w:proofErr w:type="spellEnd"/>
            <w:r w:rsidR="008879A6" w:rsidRPr="0088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9A6" w:rsidRPr="008879A6">
              <w:rPr>
                <w:rFonts w:ascii="Times New Roman" w:hAnsi="Times New Roman"/>
                <w:sz w:val="24"/>
                <w:szCs w:val="24"/>
              </w:rPr>
              <w:lastRenderedPageBreak/>
              <w:t>Антонина Алексеевна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4F2B36" w:rsidRDefault="004F2B36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B3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комплексной помощи детям-инвалидам, детям с ограниченными возможностями здоровья  и их семьям с применением новых методик и технологий, позволяющи</w:t>
            </w:r>
            <w:r w:rsidR="00815B6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F2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 интегрироваться в жизнь местного сообщества.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10AE" w:rsidRDefault="004F2B36" w:rsidP="00FE37A9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F2B36">
              <w:rPr>
                <w:rFonts w:ascii="Times New Roman" w:hAnsi="Times New Roman" w:cs="Times New Roman"/>
                <w:lang w:val="ru-RU"/>
              </w:rPr>
              <w:t>Разработка и реализация программ подготовки детей-инвалидов и детей с ограниченн</w:t>
            </w:r>
            <w:r w:rsidR="00815B6B">
              <w:rPr>
                <w:rFonts w:ascii="Times New Roman" w:hAnsi="Times New Roman" w:cs="Times New Roman"/>
                <w:lang w:val="ru-RU"/>
              </w:rPr>
              <w:t>ыми возможностями здоровья</w:t>
            </w:r>
            <w:r w:rsidR="00283AE3">
              <w:rPr>
                <w:rFonts w:ascii="Times New Roman" w:hAnsi="Times New Roman" w:cs="Times New Roman"/>
                <w:lang w:val="ru-RU"/>
              </w:rPr>
              <w:t xml:space="preserve"> (далее – ОВЗ)</w:t>
            </w:r>
            <w:r w:rsidR="00815B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2B36">
              <w:rPr>
                <w:rFonts w:ascii="Times New Roman" w:hAnsi="Times New Roman" w:cs="Times New Roman"/>
                <w:lang w:val="ru-RU"/>
              </w:rPr>
              <w:t>к самостоятельной жизни, привитие таким детям социально-педагогических навыков, способствующих их интеграции в  жизнь местных сообществ.</w:t>
            </w:r>
          </w:p>
          <w:p w:rsidR="002110AE" w:rsidRDefault="004F2B36" w:rsidP="00FE37A9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4F2B36">
              <w:rPr>
                <w:rFonts w:ascii="Times New Roman" w:hAnsi="Times New Roman" w:cs="Times New Roman"/>
                <w:lang w:val="ru-RU"/>
              </w:rPr>
              <w:t>Развитие и поддержка системы межведомственного взаимодействия по решению проблем  «особых» детей.</w:t>
            </w:r>
          </w:p>
          <w:p w:rsidR="002110AE" w:rsidRDefault="004F2B36" w:rsidP="00FE37A9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110AE">
              <w:rPr>
                <w:rFonts w:ascii="Times New Roman" w:hAnsi="Times New Roman" w:cs="Times New Roman"/>
                <w:lang w:val="ru-RU"/>
              </w:rPr>
              <w:t>Разработка и практическое применение технологий, ориентированных на психолого-педагогическую, социальную реабилитацию детей-инвалидов, детей с ОВЗ и их семей.</w:t>
            </w:r>
          </w:p>
          <w:p w:rsidR="00BE717E" w:rsidRPr="002110AE" w:rsidRDefault="004F2B36" w:rsidP="00FE37A9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2110AE">
              <w:rPr>
                <w:rFonts w:ascii="Times New Roman" w:hAnsi="Times New Roman" w:cs="Times New Roman"/>
                <w:lang w:val="ru-RU"/>
              </w:rPr>
              <w:lastRenderedPageBreak/>
              <w:t>Обучение специалистов профильных учреждений и добровольцев с их  методическим сопровождением и распространением новых технологий через обучение.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717E" w:rsidRPr="008960E2" w:rsidRDefault="00752596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Ярославская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18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BE717E" w:rsidRPr="008960E2" w:rsidRDefault="00752596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118п-2016.11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:rsidR="00BE717E" w:rsidRPr="008960E2" w:rsidRDefault="00752596" w:rsidP="007525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без границ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auto"/>
            </w:tcBorders>
          </w:tcPr>
          <w:p w:rsidR="00752596" w:rsidRPr="004C50A4" w:rsidRDefault="004C50A4" w:rsidP="00DD359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Городской округ – город Переславль-Залесский</w:t>
            </w:r>
          </w:p>
          <w:p w:rsidR="004C50A4" w:rsidRPr="008960E2" w:rsidRDefault="004C50A4" w:rsidP="00D279A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629" w:rsidRDefault="00BE717E" w:rsidP="00C82FDF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4C50A4" w:rsidRPr="00DD359D">
              <w:rPr>
                <w:rFonts w:ascii="Times New Roman" w:eastAsia="Times New Roman" w:hAnsi="Times New Roman"/>
                <w:sz w:val="24"/>
                <w:szCs w:val="24"/>
              </w:rPr>
              <w:t>Народная</w:t>
            </w:r>
            <w:r w:rsidR="004C50A4" w:rsidRPr="004C50A4">
              <w:rPr>
                <w:rFonts w:ascii="Times New Roman" w:eastAsia="Times New Roman" w:hAnsi="Times New Roman"/>
                <w:sz w:val="24"/>
                <w:szCs w:val="24"/>
              </w:rPr>
              <w:t xml:space="preserve"> пл., </w:t>
            </w:r>
            <w:r w:rsidR="00FB6629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4C50A4" w:rsidRPr="004C50A4">
              <w:rPr>
                <w:rFonts w:ascii="Times New Roman" w:eastAsia="Times New Roman" w:hAnsi="Times New Roman"/>
                <w:sz w:val="24"/>
                <w:szCs w:val="24"/>
              </w:rPr>
              <w:t>1, г. Переславль-Залесский, Ярославская область, 152020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6629" w:rsidRDefault="00FB6629" w:rsidP="00C82FDF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50A4" w:rsidRDefault="00FB6629" w:rsidP="00C82F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8 </w:t>
            </w:r>
            <w:r w:rsidR="00C82FDF" w:rsidRPr="00054C26">
              <w:rPr>
                <w:sz w:val="24"/>
                <w:szCs w:val="24"/>
              </w:rPr>
              <w:t>(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>48535) 3 -28-37,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0A4" w:rsidRPr="004C50A4">
              <w:rPr>
                <w:rFonts w:ascii="Times New Roman" w:hAnsi="Times New Roman"/>
                <w:sz w:val="24"/>
                <w:szCs w:val="24"/>
              </w:rPr>
              <w:t>3-07-58</w:t>
            </w:r>
            <w:r w:rsidR="004C5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17E" w:rsidRDefault="00FB6629" w:rsidP="00C82F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 xml:space="preserve"> (48535) 3-59-44</w:t>
            </w:r>
          </w:p>
          <w:p w:rsidR="00FB6629" w:rsidRPr="00C82FDF" w:rsidRDefault="00FB6629" w:rsidP="00C82FDF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8960E2" w:rsidRDefault="00BE717E" w:rsidP="00C82F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C82FDF" w:rsidRPr="00C82FDF" w:rsidRDefault="003032AA" w:rsidP="00C82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14" w:history="1"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gorod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admpz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B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FDF" w:rsidRPr="00C82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2FDF" w:rsidRDefault="00C82FDF" w:rsidP="00C82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50A4" w:rsidRDefault="00283AE3" w:rsidP="00FB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округа – город Переславль-Залесский</w:t>
            </w:r>
            <w:r w:rsidR="004C50A4" w:rsidRPr="00FB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FDF" w:rsidRPr="00FB66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50A4" w:rsidRPr="00FB6629">
              <w:rPr>
                <w:rFonts w:ascii="Times New Roman" w:hAnsi="Times New Roman"/>
                <w:sz w:val="24"/>
                <w:szCs w:val="24"/>
              </w:rPr>
              <w:t>Волков Владимир Михайлович</w:t>
            </w:r>
          </w:p>
          <w:p w:rsidR="001F6068" w:rsidRPr="00FB6629" w:rsidRDefault="001F6068" w:rsidP="00FB6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17E" w:rsidRPr="00FB6629" w:rsidRDefault="00BE717E" w:rsidP="00FB66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629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="00FB66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з</w:t>
            </w:r>
            <w:r w:rsidR="00C82FDF" w:rsidRPr="00C82FDF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города Переславля-Залесского Петрова Жанна Николаевна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17E" w:rsidRPr="00C82FDF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4C50A4" w:rsidRDefault="004C50A4" w:rsidP="00815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A4">
              <w:rPr>
                <w:rFonts w:ascii="Times New Roman" w:hAnsi="Times New Roman"/>
                <w:sz w:val="24"/>
                <w:szCs w:val="24"/>
              </w:rPr>
              <w:t xml:space="preserve">Создание и эффективная реализация комплексной программы по внедрению современных коррекционных и развивающих методик, направленных на реабилитацию и </w:t>
            </w:r>
            <w:proofErr w:type="spellStart"/>
            <w:r w:rsidRPr="004C50A4">
              <w:rPr>
                <w:rFonts w:ascii="Times New Roman" w:hAnsi="Times New Roman"/>
                <w:sz w:val="24"/>
                <w:szCs w:val="24"/>
              </w:rPr>
              <w:t>абилитацию</w:t>
            </w:r>
            <w:proofErr w:type="spellEnd"/>
            <w:r w:rsidRPr="004C50A4">
              <w:rPr>
                <w:rFonts w:ascii="Times New Roman" w:hAnsi="Times New Roman"/>
                <w:sz w:val="24"/>
                <w:szCs w:val="24"/>
              </w:rPr>
              <w:t xml:space="preserve"> детей-инвалидов и детей с ограниченными возможностями здоровья.</w:t>
            </w:r>
          </w:p>
          <w:p w:rsidR="00BE717E" w:rsidRPr="00C82FDF" w:rsidRDefault="00BE717E" w:rsidP="00815B6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F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815B6B" w:rsidRDefault="004C50A4" w:rsidP="00FE37A9">
            <w:pPr>
              <w:pStyle w:val="ab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15B6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Разработка и реализация   комплексной программы реабилитации и </w:t>
            </w:r>
            <w:proofErr w:type="spellStart"/>
            <w:r w:rsidRPr="00815B6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815B6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детей-инвалидов и детей с ограниченными возможностями здоровья</w:t>
            </w:r>
            <w:r w:rsidR="00283AE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(далее – ОВЗ)</w:t>
            </w:r>
            <w:r w:rsidR="00815B6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2110AE" w:rsidRPr="00815B6B" w:rsidRDefault="004C50A4" w:rsidP="00FE37A9">
            <w:pPr>
              <w:pStyle w:val="ab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15B6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Апробация современных форм, методик и технологий работы с детьми-инвалидами и детьми с ОВЗ, распространение успешных социальных практик и эффективного опыта использования новых технологий и методик, внедренных в рамках проекта.</w:t>
            </w:r>
          </w:p>
          <w:p w:rsidR="002110AE" w:rsidRDefault="004C50A4" w:rsidP="00FE37A9">
            <w:pPr>
              <w:pStyle w:val="ab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110A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Формирование навыков средовой адаптации детей-инвалидов и детей с ОВЗ, навыков самостоятельного проживания и посильной трудовой деятельности.</w:t>
            </w:r>
          </w:p>
          <w:p w:rsidR="00BE717E" w:rsidRPr="002110AE" w:rsidRDefault="004C50A4" w:rsidP="00FE37A9">
            <w:pPr>
              <w:pStyle w:val="ab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110A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Активизация родительских и добровольческих ресурсов по обеспечению поддержки и интеграции в общество детей-инвалидов, детей с ОВЗ и семей, воспитывающих их.</w:t>
            </w:r>
          </w:p>
        </w:tc>
      </w:tr>
      <w:tr w:rsidR="00BE717E" w:rsidRPr="008960E2" w:rsidTr="00D279A4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BE717E" w:rsidRPr="008960E2" w:rsidTr="007408E0">
        <w:trPr>
          <w:trHeight w:val="39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BE717E" w:rsidRPr="008960E2" w:rsidRDefault="00C82FDF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Коми</w:t>
            </w:r>
            <w:r w:rsidR="00BE717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717E" w:rsidRPr="008960E2" w:rsidTr="007408E0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717E" w:rsidRPr="008960E2" w:rsidRDefault="00C82FDF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40п-2016.11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717E" w:rsidRPr="008960E2" w:rsidRDefault="00314B7C" w:rsidP="00314B7C">
            <w:pPr>
              <w:ind w:left="57"/>
              <w:jc w:val="center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82FDF" w:rsidRPr="00C82FDF">
              <w:rPr>
                <w:rFonts w:ascii="Times New Roman" w:hAnsi="Times New Roman"/>
                <w:color w:val="000000"/>
                <w:sz w:val="24"/>
                <w:szCs w:val="24"/>
              </w:rPr>
              <w:t>Мы вместе!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2FDF" w:rsidRDefault="00095412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41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городской округ «Вуктыл»</w:t>
            </w:r>
          </w:p>
          <w:p w:rsidR="00095412" w:rsidRPr="008960E2" w:rsidRDefault="00095412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412" w:rsidRPr="00095412" w:rsidRDefault="00BE717E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095412">
              <w:t xml:space="preserve"> </w:t>
            </w:r>
            <w:r w:rsidR="00095412" w:rsidRPr="00095412">
              <w:rPr>
                <w:sz w:val="24"/>
                <w:szCs w:val="24"/>
              </w:rPr>
              <w:t xml:space="preserve">ул. </w:t>
            </w:r>
            <w:proofErr w:type="gramStart"/>
            <w:r w:rsidR="00095412" w:rsidRPr="00095412">
              <w:rPr>
                <w:sz w:val="24"/>
                <w:szCs w:val="24"/>
              </w:rPr>
              <w:t>Комсомольская</w:t>
            </w:r>
            <w:proofErr w:type="gramEnd"/>
            <w:r w:rsidR="00095412" w:rsidRPr="00095412">
              <w:rPr>
                <w:sz w:val="24"/>
                <w:szCs w:val="24"/>
              </w:rPr>
              <w:t xml:space="preserve">, </w:t>
            </w:r>
            <w:r w:rsidR="00FB6629">
              <w:rPr>
                <w:sz w:val="24"/>
                <w:szCs w:val="24"/>
              </w:rPr>
              <w:t xml:space="preserve">д. </w:t>
            </w:r>
            <w:r w:rsidR="00095412" w:rsidRPr="00095412">
              <w:rPr>
                <w:sz w:val="24"/>
                <w:szCs w:val="24"/>
              </w:rPr>
              <w:t>14</w:t>
            </w:r>
            <w:r w:rsidR="00FB6629">
              <w:rPr>
                <w:sz w:val="24"/>
                <w:szCs w:val="24"/>
              </w:rPr>
              <w:t xml:space="preserve">, </w:t>
            </w:r>
          </w:p>
          <w:p w:rsidR="001751F2" w:rsidRDefault="00095412" w:rsidP="00DD359D">
            <w:pPr>
              <w:pStyle w:val="Iauiue"/>
              <w:rPr>
                <w:sz w:val="24"/>
                <w:szCs w:val="24"/>
              </w:rPr>
            </w:pPr>
            <w:r w:rsidRPr="00095412">
              <w:rPr>
                <w:sz w:val="24"/>
                <w:szCs w:val="24"/>
              </w:rPr>
              <w:t>г. Вуктыл, Республика Коми, 169570</w:t>
            </w:r>
          </w:p>
          <w:p w:rsidR="00FB6629" w:rsidRPr="001751F2" w:rsidRDefault="00FB6629" w:rsidP="00DD359D">
            <w:pPr>
              <w:pStyle w:val="Iauiue"/>
              <w:rPr>
                <w:sz w:val="24"/>
                <w:szCs w:val="24"/>
              </w:rPr>
            </w:pPr>
          </w:p>
          <w:p w:rsidR="00BE717E" w:rsidRPr="001751F2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1751F2" w:rsidRPr="001751F2">
              <w:rPr>
                <w:rFonts w:ascii="Times New Roman" w:hAnsi="Times New Roman"/>
                <w:sz w:val="24"/>
                <w:szCs w:val="24"/>
              </w:rPr>
              <w:t>8 (82146) 2-18-79, 2-22-62</w:t>
            </w:r>
            <w:r w:rsidR="00FB6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629" w:rsidRPr="00095412">
              <w:rPr>
                <w:rFonts w:ascii="Times New Roman" w:hAnsi="Times New Roman"/>
                <w:sz w:val="24"/>
                <w:szCs w:val="24"/>
              </w:rPr>
              <w:t>2-14-30,</w:t>
            </w:r>
            <w:r w:rsidR="00FB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629" w:rsidRPr="00095412">
              <w:rPr>
                <w:rFonts w:ascii="Times New Roman" w:hAnsi="Times New Roman"/>
                <w:sz w:val="24"/>
                <w:szCs w:val="24"/>
              </w:rPr>
              <w:t>2-44-50</w:t>
            </w:r>
            <w:r w:rsidR="00FB6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629" w:rsidRPr="00095412">
              <w:rPr>
                <w:rFonts w:ascii="Times New Roman" w:hAnsi="Times New Roman"/>
                <w:sz w:val="24"/>
                <w:szCs w:val="24"/>
              </w:rPr>
              <w:t>24-557</w:t>
            </w:r>
          </w:p>
          <w:p w:rsidR="001751F2" w:rsidRDefault="001751F2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sz w:val="24"/>
                <w:szCs w:val="24"/>
              </w:rPr>
              <w:t>Факс: 8 (82146) 2-13-33</w:t>
            </w:r>
          </w:p>
          <w:p w:rsidR="00FB6629" w:rsidRPr="001751F2" w:rsidRDefault="00FB6629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629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r w:rsidR="001751F2" w:rsidRPr="001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17E" w:rsidRPr="00FB6629" w:rsidRDefault="003032AA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uprav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66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B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17E" w:rsidRPr="008960E2" w:rsidRDefault="00BE717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629" w:rsidRDefault="001751F2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FB6629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r w:rsidR="00095412" w:rsidRPr="00FB6629">
              <w:rPr>
                <w:rFonts w:ascii="Times New Roman" w:hAnsi="Times New Roman"/>
                <w:sz w:val="24"/>
                <w:szCs w:val="24"/>
              </w:rPr>
              <w:t>городского округ</w:t>
            </w:r>
            <w:r w:rsidR="00FB6629">
              <w:rPr>
                <w:rFonts w:ascii="Times New Roman" w:hAnsi="Times New Roman"/>
                <w:sz w:val="24"/>
                <w:szCs w:val="24"/>
              </w:rPr>
              <w:t xml:space="preserve">а «Вуктыл» </w:t>
            </w:r>
            <w:r w:rsidR="00FB6629">
              <w:t xml:space="preserve">– </w:t>
            </w:r>
            <w:proofErr w:type="spellStart"/>
            <w:r w:rsidR="00095412" w:rsidRPr="00FB6629">
              <w:rPr>
                <w:rFonts w:ascii="Times New Roman" w:hAnsi="Times New Roman"/>
                <w:sz w:val="24"/>
                <w:szCs w:val="24"/>
              </w:rPr>
              <w:t>Крисанов</w:t>
            </w:r>
            <w:proofErr w:type="spellEnd"/>
            <w:r w:rsidR="00095412" w:rsidRPr="00FB6629">
              <w:rPr>
                <w:rFonts w:ascii="Times New Roman" w:hAnsi="Times New Roman"/>
                <w:sz w:val="24"/>
                <w:szCs w:val="24"/>
              </w:rPr>
              <w:t xml:space="preserve"> Виктор Николаевич </w:t>
            </w:r>
          </w:p>
          <w:p w:rsidR="00FB6629" w:rsidRDefault="00FB6629" w:rsidP="00DD359D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FB6629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FB6629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 w:rsidR="00095412" w:rsidRPr="00FB662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B6629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FB66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B6629">
              <w:rPr>
                <w:rFonts w:ascii="Times New Roman" w:hAnsi="Times New Roman"/>
                <w:sz w:val="24"/>
                <w:szCs w:val="24"/>
              </w:rPr>
              <w:t>н</w:t>
            </w:r>
            <w:r w:rsidR="00095412" w:rsidRPr="00095412">
              <w:rPr>
                <w:rFonts w:ascii="Times New Roman" w:hAnsi="Times New Roman"/>
                <w:sz w:val="24"/>
                <w:szCs w:val="24"/>
              </w:rPr>
              <w:t>ачальник Управления образования администрации городского округа «</w:t>
            </w:r>
            <w:r w:rsidR="00FB6629">
              <w:rPr>
                <w:rFonts w:ascii="Times New Roman" w:hAnsi="Times New Roman"/>
                <w:sz w:val="24"/>
                <w:szCs w:val="24"/>
              </w:rPr>
              <w:t xml:space="preserve">Вуктыл» </w:t>
            </w:r>
            <w:r w:rsidR="001375DA">
              <w:rPr>
                <w:rFonts w:ascii="Times New Roman" w:hAnsi="Times New Roman"/>
                <w:sz w:val="24"/>
                <w:szCs w:val="24"/>
              </w:rPr>
              <w:t>Ершова Елена Антоновна</w:t>
            </w:r>
          </w:p>
          <w:p w:rsidR="00BE717E" w:rsidRPr="008960E2" w:rsidRDefault="00BE717E" w:rsidP="001375D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1751F2" w:rsidRPr="001751F2" w:rsidRDefault="00095412" w:rsidP="00815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412">
              <w:rPr>
                <w:rFonts w:ascii="Times New Roman" w:hAnsi="Times New Roman"/>
                <w:sz w:val="24"/>
                <w:szCs w:val="24"/>
              </w:rPr>
              <w:t xml:space="preserve">Расширение  жизненного пространства детей с </w:t>
            </w:r>
            <w:r w:rsidRPr="00095412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 и детей-инвалидов, имеющих различные заболевания, развитие их творческих возможностей, повышени</w:t>
            </w:r>
            <w:r w:rsidR="00815B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5412">
              <w:rPr>
                <w:rFonts w:ascii="Times New Roman" w:hAnsi="Times New Roman"/>
                <w:sz w:val="24"/>
                <w:szCs w:val="24"/>
              </w:rPr>
              <w:t xml:space="preserve"> их социальной акти</w:t>
            </w:r>
            <w:r w:rsidR="00815B6B">
              <w:rPr>
                <w:rFonts w:ascii="Times New Roman" w:hAnsi="Times New Roman"/>
                <w:sz w:val="24"/>
                <w:szCs w:val="24"/>
              </w:rPr>
              <w:t xml:space="preserve">вности </w:t>
            </w:r>
            <w:r w:rsidRPr="00095412">
              <w:rPr>
                <w:rFonts w:ascii="Times New Roman" w:hAnsi="Times New Roman"/>
                <w:sz w:val="24"/>
                <w:szCs w:val="24"/>
              </w:rPr>
              <w:t>с целью подготовки детей к усвоению образовательных дошкольных и школьных программ, успешной интеграции в среду сверстников.</w:t>
            </w:r>
          </w:p>
          <w:p w:rsidR="00BE717E" w:rsidRPr="008960E2" w:rsidRDefault="00BE717E" w:rsidP="00D279A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095412" w:rsidRDefault="0009541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0"/>
              </w:numPr>
              <w:suppressOverlap w:val="0"/>
            </w:pPr>
            <w:r>
              <w:t>Организация на территории муниципального образования комплексной системы, направленной на всестороннее развитие детей-инвалидов и дете</w:t>
            </w:r>
            <w:r w:rsidR="00815B6B">
              <w:t xml:space="preserve">й с ограниченными возможностями </w:t>
            </w:r>
            <w:r>
              <w:t>здоровья</w:t>
            </w:r>
            <w:r w:rsidR="00283AE3">
              <w:t xml:space="preserve"> (далее – ОВЗ)</w:t>
            </w:r>
            <w:r>
              <w:t>, повышение доступности комплексной реабилитации и социальной адаптации.</w:t>
            </w:r>
          </w:p>
          <w:p w:rsidR="00095412" w:rsidRDefault="0009541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0"/>
              </w:numPr>
              <w:suppressOverlap w:val="0"/>
            </w:pPr>
            <w:r>
              <w:t>Внедрение современных технологий для подготовки детей к усвоению образовательных дошкольных и школьных программ (</w:t>
            </w:r>
            <w:proofErr w:type="spellStart"/>
            <w:r>
              <w:t>лекотека</w:t>
            </w:r>
            <w:proofErr w:type="spellEnd"/>
            <w:r>
              <w:t>), укрепления  физического состояния (организация занятий по адаптивным видам спорта), создание условий для развития и самореализации детей в творчестве.</w:t>
            </w:r>
          </w:p>
          <w:p w:rsidR="00095412" w:rsidRDefault="0009541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0"/>
              </w:numPr>
              <w:suppressOverlap w:val="0"/>
            </w:pPr>
            <w:r>
              <w:t>Организация активного досуга</w:t>
            </w:r>
            <w:r w:rsidR="00815B6B">
              <w:t>,</w:t>
            </w:r>
            <w:r>
              <w:t xml:space="preserve"> направленного на преодоление социальной изолированности  семей, воспитывающих детей с ограниченными возможностями здоровья и детей-инвалидов</w:t>
            </w:r>
            <w:r w:rsidR="00815B6B">
              <w:t>,</w:t>
            </w:r>
            <w:r>
              <w:t xml:space="preserve"> в «Клубе выходного дня»  посредством   организаци</w:t>
            </w:r>
            <w:r w:rsidR="00815B6B">
              <w:t>и</w:t>
            </w:r>
            <w:r>
              <w:t xml:space="preserve"> и проведени</w:t>
            </w:r>
            <w:r w:rsidR="00815B6B">
              <w:t>я</w:t>
            </w:r>
            <w:r>
              <w:t xml:space="preserve"> туристических и экскурсионных походов, мастер-классов, проведение праздничных мероприятий на базе общеобразовательных и дошкольных учреждений  и учреждений культуры, расположенных на территории муниципального образования.</w:t>
            </w:r>
          </w:p>
          <w:p w:rsidR="00BE717E" w:rsidRPr="00E43D59" w:rsidRDefault="0009541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0"/>
              </w:numPr>
              <w:suppressOverlap w:val="0"/>
            </w:pPr>
            <w:r>
              <w:t>Формирование толерантного отношения к детям-инвалидам и детям с ОВЗ в обществе, в том числе среди сверстников.</w:t>
            </w:r>
          </w:p>
        </w:tc>
      </w:tr>
      <w:tr w:rsidR="001751F2" w:rsidRPr="008960E2" w:rsidTr="0027056B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1751F2" w:rsidRPr="0027056B" w:rsidRDefault="0027056B" w:rsidP="002705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27056B" w:rsidRPr="008960E2" w:rsidTr="0027056B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27056B" w:rsidRPr="0027056B" w:rsidRDefault="0027056B" w:rsidP="002705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Волгоградская область</w:t>
            </w:r>
          </w:p>
        </w:tc>
      </w:tr>
      <w:tr w:rsidR="001751F2" w:rsidRPr="008960E2" w:rsidTr="00D279A4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1751F2" w:rsidRPr="002110AE" w:rsidRDefault="0027056B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123п-2016.11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751F2" w:rsidRPr="00C82FDF" w:rsidRDefault="0027056B" w:rsidP="00D279A4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>Дорогою добра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751F2" w:rsidRDefault="0027056B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>Светлоярский</w:t>
            </w:r>
            <w:proofErr w:type="spellEnd"/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Волгоградской области</w:t>
            </w:r>
          </w:p>
          <w:p w:rsidR="0027056B" w:rsidRDefault="0027056B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56B" w:rsidRDefault="0027056B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>Адрес</w:t>
            </w:r>
            <w:r w:rsidRPr="0027056B">
              <w:rPr>
                <w:color w:val="000000"/>
                <w:sz w:val="24"/>
                <w:szCs w:val="24"/>
              </w:rPr>
              <w:t xml:space="preserve">: </w:t>
            </w:r>
            <w:r w:rsidRPr="0027056B">
              <w:rPr>
                <w:sz w:val="24"/>
                <w:szCs w:val="24"/>
              </w:rPr>
              <w:t xml:space="preserve">ул. </w:t>
            </w:r>
            <w:proofErr w:type="gramStart"/>
            <w:r w:rsidRPr="0027056B">
              <w:rPr>
                <w:sz w:val="24"/>
                <w:szCs w:val="24"/>
              </w:rPr>
              <w:t>Спортивная</w:t>
            </w:r>
            <w:proofErr w:type="gramEnd"/>
            <w:r w:rsidRPr="0027056B">
              <w:rPr>
                <w:sz w:val="24"/>
                <w:szCs w:val="24"/>
              </w:rPr>
              <w:t xml:space="preserve">, </w:t>
            </w:r>
            <w:r w:rsidR="00FB6629">
              <w:rPr>
                <w:sz w:val="24"/>
                <w:szCs w:val="24"/>
              </w:rPr>
              <w:t xml:space="preserve">д. </w:t>
            </w:r>
            <w:r w:rsidRPr="002705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7056B">
              <w:rPr>
                <w:sz w:val="24"/>
                <w:szCs w:val="24"/>
              </w:rPr>
              <w:t>р.п</w:t>
            </w:r>
            <w:proofErr w:type="spellEnd"/>
            <w:r w:rsidRPr="0027056B">
              <w:rPr>
                <w:sz w:val="24"/>
                <w:szCs w:val="24"/>
              </w:rPr>
              <w:t>. Светлый Яр</w:t>
            </w:r>
            <w:r>
              <w:rPr>
                <w:sz w:val="24"/>
                <w:szCs w:val="24"/>
              </w:rPr>
              <w:t>,</w:t>
            </w:r>
            <w:r w:rsidRPr="0027056B">
              <w:rPr>
                <w:sz w:val="24"/>
                <w:szCs w:val="24"/>
              </w:rPr>
              <w:t xml:space="preserve"> </w:t>
            </w:r>
            <w:proofErr w:type="spellStart"/>
            <w:r w:rsidRPr="0027056B">
              <w:rPr>
                <w:sz w:val="24"/>
                <w:szCs w:val="24"/>
              </w:rPr>
              <w:t>Светлоярский</w:t>
            </w:r>
            <w:proofErr w:type="spellEnd"/>
            <w:r w:rsidRPr="0027056B">
              <w:rPr>
                <w:sz w:val="24"/>
                <w:szCs w:val="24"/>
              </w:rPr>
              <w:t xml:space="preserve"> район, Волгоградская область</w:t>
            </w:r>
            <w:r>
              <w:rPr>
                <w:sz w:val="24"/>
                <w:szCs w:val="24"/>
              </w:rPr>
              <w:t>,</w:t>
            </w:r>
            <w:r w:rsidRPr="0027056B">
              <w:rPr>
                <w:sz w:val="24"/>
                <w:szCs w:val="24"/>
              </w:rPr>
              <w:t xml:space="preserve"> 404171</w:t>
            </w:r>
          </w:p>
          <w:p w:rsidR="00FB6629" w:rsidRPr="001751F2" w:rsidRDefault="00FB6629" w:rsidP="00DD359D">
            <w:pPr>
              <w:pStyle w:val="Iauiue"/>
              <w:rPr>
                <w:sz w:val="24"/>
                <w:szCs w:val="24"/>
              </w:rPr>
            </w:pPr>
          </w:p>
          <w:p w:rsidR="0027056B" w:rsidRPr="00283AE3" w:rsidRDefault="0027056B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</w:t>
            </w:r>
            <w:r w:rsidRPr="0027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с): </w:t>
            </w:r>
            <w:r w:rsidRPr="0027056B">
              <w:rPr>
                <w:rFonts w:ascii="Times New Roman" w:hAnsi="Times New Roman"/>
                <w:sz w:val="24"/>
                <w:szCs w:val="24"/>
              </w:rPr>
              <w:t>(84477) 6-21-35</w:t>
            </w:r>
            <w:r w:rsidR="00FB6629">
              <w:rPr>
                <w:rFonts w:ascii="Times New Roman" w:hAnsi="Times New Roman"/>
                <w:sz w:val="24"/>
                <w:szCs w:val="24"/>
              </w:rPr>
              <w:t>,</w:t>
            </w:r>
            <w:r w:rsidRPr="0027056B">
              <w:rPr>
                <w:rFonts w:ascii="Times New Roman" w:hAnsi="Times New Roman"/>
                <w:sz w:val="24"/>
                <w:szCs w:val="24"/>
              </w:rPr>
              <w:t xml:space="preserve"> 6-15-32</w:t>
            </w:r>
            <w:r w:rsidR="00283AE3">
              <w:rPr>
                <w:rFonts w:ascii="Times New Roman" w:hAnsi="Times New Roman"/>
                <w:sz w:val="24"/>
                <w:szCs w:val="24"/>
              </w:rPr>
              <w:t>, 6-23-63</w:t>
            </w:r>
          </w:p>
          <w:p w:rsidR="00FB6629" w:rsidRDefault="00FB6629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629" w:rsidRDefault="0027056B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75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r w:rsidRPr="001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56B" w:rsidRPr="00283AE3" w:rsidRDefault="003032AA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27056B" w:rsidRPr="0027056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ra</w:t>
              </w:r>
              <w:r w:rsidR="0027056B" w:rsidRPr="0027056B">
                <w:rPr>
                  <w:rStyle w:val="ad"/>
                  <w:rFonts w:ascii="Times New Roman" w:hAnsi="Times New Roman"/>
                  <w:sz w:val="24"/>
                  <w:szCs w:val="24"/>
                </w:rPr>
                <w:t>_</w:t>
              </w:r>
              <w:r w:rsidR="0027056B" w:rsidRPr="0027056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svet</w:t>
              </w:r>
              <w:r w:rsidR="0027056B" w:rsidRPr="0027056B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27056B" w:rsidRPr="0027056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volganet</w:t>
              </w:r>
              <w:r w:rsidR="0027056B" w:rsidRPr="0027056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27056B" w:rsidRPr="0027056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83AE3">
              <w:rPr>
                <w:rStyle w:val="ad"/>
                <w:rFonts w:ascii="Times New Roman" w:hAnsi="Times New Roman"/>
                <w:sz w:val="24"/>
                <w:szCs w:val="24"/>
              </w:rPr>
              <w:t xml:space="preserve">; </w:t>
            </w:r>
            <w:r w:rsidR="00283AE3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r w:rsidR="00283AE3" w:rsidRPr="00283AE3">
              <w:rPr>
                <w:rStyle w:val="ad"/>
                <w:rFonts w:ascii="Times New Roman" w:hAnsi="Times New Roman"/>
                <w:sz w:val="24"/>
                <w:szCs w:val="24"/>
              </w:rPr>
              <w:t>@</w:t>
            </w:r>
            <w:r w:rsidR="00283AE3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>svyan</w:t>
            </w:r>
            <w:r w:rsidR="00283AE3" w:rsidRPr="00283AE3">
              <w:rPr>
                <w:rStyle w:val="ad"/>
                <w:rFonts w:ascii="Times New Roman" w:hAnsi="Times New Roman"/>
                <w:sz w:val="24"/>
                <w:szCs w:val="24"/>
              </w:rPr>
              <w:t>.</w:t>
            </w:r>
            <w:r w:rsidR="00283AE3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7056B" w:rsidRPr="008960E2" w:rsidRDefault="0027056B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056B" w:rsidRDefault="0027056B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FB662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B6629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FB6629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1F6068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629">
              <w:rPr>
                <w:rFonts w:ascii="Times New Roman" w:hAnsi="Times New Roman"/>
                <w:sz w:val="24"/>
                <w:szCs w:val="24"/>
              </w:rPr>
              <w:t xml:space="preserve">пального района Волгоградской области – Коротков Борис Борисович </w:t>
            </w:r>
          </w:p>
          <w:p w:rsidR="00FB6629" w:rsidRPr="00FB6629" w:rsidRDefault="00FB6629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AE3" w:rsidRDefault="0027056B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FB6629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 w:rsidR="00283AE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B6629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FB66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7056B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27056B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27056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</w:t>
            </w:r>
            <w:proofErr w:type="spellStart"/>
            <w:r w:rsidRPr="0027056B">
              <w:rPr>
                <w:rFonts w:ascii="Times New Roman" w:hAnsi="Times New Roman"/>
                <w:sz w:val="24"/>
                <w:szCs w:val="24"/>
              </w:rPr>
              <w:t>Бобиченко</w:t>
            </w:r>
            <w:proofErr w:type="spellEnd"/>
            <w:r w:rsidRPr="0027056B"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  <w:r w:rsidR="00283A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56B" w:rsidRDefault="00283AE3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делам молодежи, культуре, спорту и туризму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23094A">
              <w:rPr>
                <w:sz w:val="28"/>
                <w:szCs w:val="24"/>
              </w:rPr>
              <w:t xml:space="preserve"> </w:t>
            </w:r>
            <w:r w:rsidR="0027056B" w:rsidRPr="0023094A">
              <w:rPr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 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27056B" w:rsidRPr="0027056B" w:rsidRDefault="0027056B" w:rsidP="0027056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27056B" w:rsidRPr="0027056B" w:rsidRDefault="00283AE3" w:rsidP="00815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интеграции</w:t>
            </w:r>
            <w:r w:rsidR="0027056B" w:rsidRPr="0027056B">
              <w:rPr>
                <w:rFonts w:ascii="Times New Roman" w:hAnsi="Times New Roman"/>
                <w:sz w:val="24"/>
                <w:szCs w:val="24"/>
              </w:rPr>
              <w:t xml:space="preserve"> детей целевой группы в среду здоровых сверстников и преодоле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27056B" w:rsidRPr="0027056B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7056B" w:rsidRPr="0027056B">
              <w:rPr>
                <w:rFonts w:ascii="Times New Roman" w:hAnsi="Times New Roman"/>
                <w:sz w:val="24"/>
                <w:szCs w:val="24"/>
              </w:rPr>
              <w:t xml:space="preserve"> изолированност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7056B" w:rsidRPr="0027056B">
              <w:rPr>
                <w:rFonts w:ascii="Times New Roman" w:hAnsi="Times New Roman"/>
                <w:sz w:val="24"/>
                <w:szCs w:val="24"/>
              </w:rPr>
              <w:t xml:space="preserve"> семей, воспитывающих таких детей.  </w:t>
            </w:r>
          </w:p>
          <w:p w:rsidR="0027056B" w:rsidRPr="0027056B" w:rsidRDefault="0027056B" w:rsidP="0027056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05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E07098" w:rsidRDefault="0027056B" w:rsidP="002908B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56B">
              <w:rPr>
                <w:rFonts w:ascii="Times New Roman" w:hAnsi="Times New Roman"/>
                <w:sz w:val="24"/>
                <w:szCs w:val="24"/>
              </w:rPr>
              <w:t>Разработать и внедрить</w:t>
            </w:r>
            <w:proofErr w:type="gramEnd"/>
            <w:r w:rsidRPr="002705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7056B">
              <w:rPr>
                <w:rFonts w:ascii="Times New Roman" w:hAnsi="Times New Roman"/>
                <w:sz w:val="24"/>
                <w:szCs w:val="24"/>
              </w:rPr>
              <w:t>Светлоярском</w:t>
            </w:r>
            <w:proofErr w:type="spellEnd"/>
            <w:r w:rsidRPr="0027056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систему вовлечения семей, воспитывающих детей-инвалидов и детей с ограниченными возможностями здоровья</w:t>
            </w:r>
            <w:r w:rsidR="00283AE3">
              <w:rPr>
                <w:rFonts w:ascii="Times New Roman" w:hAnsi="Times New Roman"/>
                <w:sz w:val="24"/>
                <w:szCs w:val="24"/>
              </w:rPr>
              <w:t xml:space="preserve"> (далее – ОВЗ)</w:t>
            </w:r>
            <w:r w:rsidR="00815B6B">
              <w:rPr>
                <w:rFonts w:ascii="Times New Roman" w:hAnsi="Times New Roman"/>
                <w:sz w:val="24"/>
                <w:szCs w:val="24"/>
              </w:rPr>
              <w:t>,</w:t>
            </w:r>
            <w:r w:rsidRPr="0027056B">
              <w:rPr>
                <w:rFonts w:ascii="Times New Roman" w:hAnsi="Times New Roman"/>
                <w:sz w:val="24"/>
                <w:szCs w:val="24"/>
              </w:rPr>
              <w:t xml:space="preserve"> в общую событийную, досуговую и культурную жизнь района. </w:t>
            </w:r>
          </w:p>
          <w:p w:rsidR="00E07098" w:rsidRDefault="0027056B" w:rsidP="002908B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 xml:space="preserve">Создать условия для успешной социальной реабилитации и адаптации семей, воспитывающих детей-инвалидов и детей с </w:t>
            </w:r>
            <w:r w:rsidR="00283AE3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E07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098" w:rsidRDefault="0027056B" w:rsidP="002908B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 xml:space="preserve">Обеспечить круглогодичную социальную поддержку семей, воспитывающих детей-инвалидов и детей с </w:t>
            </w:r>
            <w:r w:rsidR="00283AE3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E07098">
              <w:rPr>
                <w:rFonts w:ascii="Times New Roman" w:hAnsi="Times New Roman"/>
                <w:sz w:val="24"/>
                <w:szCs w:val="24"/>
              </w:rPr>
              <w:t>, посредством районных учреждений культуры, образования и спорта.</w:t>
            </w:r>
          </w:p>
          <w:p w:rsidR="001751F2" w:rsidRPr="00E07098" w:rsidRDefault="0027056B" w:rsidP="00283AE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98">
              <w:rPr>
                <w:rFonts w:ascii="Times New Roman" w:hAnsi="Times New Roman"/>
                <w:sz w:val="24"/>
                <w:szCs w:val="24"/>
              </w:rPr>
              <w:t xml:space="preserve">Привлечь профессиональную общественность и волонтеров к проблемам семей, воспитывающих детей-инвалидов и детей с </w:t>
            </w:r>
            <w:r w:rsidR="00283AE3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E070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E717E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9D0213" w:rsidRPr="008960E2" w:rsidTr="009D0213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FFFFFF"/>
          </w:tcPr>
          <w:p w:rsidR="009D0213" w:rsidRPr="009D0213" w:rsidRDefault="009D0213" w:rsidP="009D021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9D0213" w:rsidRPr="008960E2" w:rsidTr="00D279A4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9D0213" w:rsidRPr="0027056B" w:rsidRDefault="009D0213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213">
              <w:rPr>
                <w:rFonts w:ascii="Times New Roman" w:hAnsi="Times New Roman"/>
                <w:sz w:val="24"/>
                <w:szCs w:val="24"/>
              </w:rPr>
              <w:t>92п-2016.11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9D0213" w:rsidRDefault="009D0213" w:rsidP="009D0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0213">
              <w:rPr>
                <w:rFonts w:ascii="Times New Roman" w:hAnsi="Times New Roman"/>
                <w:color w:val="000000"/>
                <w:sz w:val="24"/>
                <w:szCs w:val="24"/>
              </w:rPr>
              <w:t>В будущее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67163E" w:rsidRDefault="008C0810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Ставропольского края</w:t>
            </w:r>
          </w:p>
          <w:p w:rsidR="009D0213" w:rsidRDefault="008C0810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7163E" w:rsidRDefault="009D0213" w:rsidP="00DD359D">
            <w:pPr>
              <w:pStyle w:val="Iauiue"/>
              <w:rPr>
                <w:sz w:val="24"/>
                <w:szCs w:val="24"/>
              </w:rPr>
            </w:pPr>
            <w:r w:rsidRPr="00635254">
              <w:rPr>
                <w:color w:val="000000"/>
                <w:sz w:val="24"/>
                <w:szCs w:val="24"/>
              </w:rPr>
              <w:t xml:space="preserve">Адрес: </w:t>
            </w:r>
            <w:r w:rsidR="008C0810" w:rsidRPr="008C0810">
              <w:rPr>
                <w:sz w:val="24"/>
                <w:szCs w:val="24"/>
              </w:rPr>
              <w:t xml:space="preserve">ул. Гагарина, </w:t>
            </w:r>
            <w:r w:rsidR="0067163E">
              <w:rPr>
                <w:sz w:val="24"/>
                <w:szCs w:val="24"/>
              </w:rPr>
              <w:t xml:space="preserve">д. </w:t>
            </w:r>
            <w:r w:rsidR="008C0810" w:rsidRPr="008C0810">
              <w:rPr>
                <w:sz w:val="24"/>
                <w:szCs w:val="24"/>
              </w:rPr>
              <w:t xml:space="preserve">315, </w:t>
            </w:r>
          </w:p>
          <w:p w:rsidR="009D0213" w:rsidRDefault="0067163E" w:rsidP="00DD359D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C0810" w:rsidRPr="008C0810">
              <w:rPr>
                <w:sz w:val="24"/>
                <w:szCs w:val="24"/>
              </w:rPr>
              <w:t xml:space="preserve">Новоалександровск, Ставропольский </w:t>
            </w:r>
            <w:r w:rsidR="008C0810" w:rsidRPr="008C0810">
              <w:rPr>
                <w:sz w:val="24"/>
                <w:szCs w:val="24"/>
              </w:rPr>
              <w:lastRenderedPageBreak/>
              <w:t>край, Российская Федерация, 356000</w:t>
            </w:r>
          </w:p>
          <w:p w:rsidR="0067163E" w:rsidRPr="009D0213" w:rsidRDefault="0067163E" w:rsidP="00DD359D">
            <w:pPr>
              <w:pStyle w:val="Iauiue"/>
              <w:rPr>
                <w:b/>
                <w:sz w:val="24"/>
                <w:szCs w:val="24"/>
              </w:rPr>
            </w:pPr>
          </w:p>
          <w:p w:rsidR="009D0213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9D0213" w:rsidRPr="0067163E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D0213" w:rsidRPr="0067163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D0213" w:rsidRPr="00671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D0213" w:rsidRPr="0067163E">
              <w:rPr>
                <w:rFonts w:ascii="Times New Roman" w:hAnsi="Times New Roman"/>
                <w:sz w:val="24"/>
                <w:szCs w:val="24"/>
              </w:rPr>
              <w:t>8(86544)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213" w:rsidRPr="0067163E">
              <w:rPr>
                <w:rFonts w:ascii="Times New Roman" w:hAnsi="Times New Roman"/>
                <w:sz w:val="24"/>
                <w:szCs w:val="24"/>
              </w:rPr>
              <w:t>6-31-47</w:t>
            </w:r>
            <w:r w:rsidR="00283AE3">
              <w:rPr>
                <w:rFonts w:ascii="Times New Roman" w:hAnsi="Times New Roman"/>
                <w:sz w:val="24"/>
                <w:szCs w:val="24"/>
              </w:rPr>
              <w:t>, 5-55-96, 6-66-60</w:t>
            </w:r>
          </w:p>
          <w:p w:rsidR="0067163E" w:rsidRPr="0067163E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63E" w:rsidRDefault="009D0213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9D0213" w:rsidRPr="0067163E" w:rsidRDefault="003032AA" w:rsidP="00542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golovkova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a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83AE3" w:rsidRPr="00283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8" w:history="1"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krasova-n-n@mail.ru</w:t>
              </w:r>
            </w:hyperlink>
            <w:r w:rsidR="00283AE3" w:rsidRPr="00283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19" w:history="1">
              <w:r w:rsidR="00283AE3" w:rsidRPr="00283AE3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admin@26.ru</w:t>
              </w:r>
            </w:hyperlink>
          </w:p>
          <w:p w:rsidR="009D0213" w:rsidRDefault="009D0213" w:rsidP="00DD35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C0810" w:rsidRDefault="009D0213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7163E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6716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Ставропольского края –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163E">
              <w:rPr>
                <w:rFonts w:ascii="Times New Roman" w:hAnsi="Times New Roman"/>
                <w:sz w:val="24"/>
                <w:szCs w:val="24"/>
              </w:rPr>
              <w:t>Сагалаев</w:t>
            </w:r>
            <w:proofErr w:type="spellEnd"/>
            <w:r w:rsidR="008C0810" w:rsidRPr="0067163E">
              <w:rPr>
                <w:rFonts w:ascii="Times New Roman" w:hAnsi="Times New Roman"/>
                <w:sz w:val="24"/>
                <w:szCs w:val="24"/>
              </w:rPr>
              <w:t xml:space="preserve"> Серге</w:t>
            </w:r>
            <w:r w:rsidR="0067163E">
              <w:rPr>
                <w:rFonts w:ascii="Times New Roman" w:hAnsi="Times New Roman"/>
                <w:sz w:val="24"/>
                <w:szCs w:val="24"/>
              </w:rPr>
              <w:t>й Федорович</w:t>
            </w:r>
            <w:r w:rsidR="008C0810" w:rsidRPr="0067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63E" w:rsidRPr="0067163E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213" w:rsidRPr="00C93C3B" w:rsidRDefault="009D0213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3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9D02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6716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7163E" w:rsidRPr="008C0810"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</w:t>
            </w:r>
            <w:proofErr w:type="spellStart"/>
            <w:r w:rsidR="0067163E" w:rsidRPr="008C0810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="0067163E" w:rsidRPr="008C08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8C0810" w:rsidRPr="008C0810">
              <w:rPr>
                <w:rFonts w:ascii="Times New Roman" w:hAnsi="Times New Roman"/>
                <w:sz w:val="24"/>
                <w:szCs w:val="24"/>
              </w:rPr>
              <w:t>Красова</w:t>
            </w:r>
            <w:proofErr w:type="spellEnd"/>
            <w:r w:rsidR="008C0810" w:rsidRPr="008C081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9D0213" w:rsidRPr="008960E2" w:rsidRDefault="009D0213" w:rsidP="009D021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D0213" w:rsidRDefault="008C0810" w:rsidP="009D021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эффективной системы профессионального сопровождения  детей-инвалидов и детей с </w:t>
            </w:r>
            <w:proofErr w:type="gramStart"/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>ограничен-</w:t>
            </w:r>
            <w:proofErr w:type="spellStart"/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8C0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возможностями здоровья в соответствии с их способностями, интересами и запросами рынка труда.</w:t>
            </w:r>
            <w:r w:rsidR="009D0213" w:rsidRPr="009D02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213" w:rsidRPr="009D02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815B6B" w:rsidRDefault="008C0810" w:rsidP="00FE37A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профессиональной ориентации детей-инвалид</w:t>
            </w:r>
            <w:r w:rsidR="002110AE"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ов и детей</w:t>
            </w:r>
            <w:r w:rsidR="00815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10AE"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</w:t>
            </w:r>
            <w:r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можностями, в том числе разработка и реализация системы мероприятий по профессиональной ориентации и формированию выбора будущей профессии детьми-инвалидами с учетом их психофизического развития и индивидуальных возможностей. </w:t>
            </w:r>
          </w:p>
          <w:p w:rsidR="00815B6B" w:rsidRDefault="008C0810" w:rsidP="00FE37A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системы мероприятий (с привлечением родителей и волонтеров) по социальной адаптации детей с ограниченными возможностями здоровья.</w:t>
            </w:r>
          </w:p>
          <w:p w:rsidR="00815B6B" w:rsidRDefault="008C0810" w:rsidP="00FE37A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контактов и связей с органами государственной и муниципальной власти, органами управления</w:t>
            </w:r>
            <w:r w:rsidR="00815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образования, работодателями, средствами массовой информации.</w:t>
            </w:r>
          </w:p>
          <w:p w:rsidR="009D0213" w:rsidRPr="00815B6B" w:rsidRDefault="008C0810" w:rsidP="00FE37A9">
            <w:pPr>
              <w:pStyle w:val="ab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государственным казенным учреждением «Центр занятости нас</w:t>
            </w:r>
            <w:r w:rsidR="002110AE"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еления </w:t>
            </w:r>
            <w:proofErr w:type="spellStart"/>
            <w:r w:rsidR="002110AE"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="002110AE"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</w:t>
            </w:r>
            <w:r w:rsidRPr="00815B6B">
              <w:rPr>
                <w:rFonts w:ascii="Times New Roman" w:hAnsi="Times New Roman"/>
                <w:sz w:val="24"/>
                <w:szCs w:val="24"/>
                <w:lang w:eastAsia="ru-RU"/>
              </w:rPr>
              <w:t>она» Ставропольского края по составлению программ временно/постоянной занятости детей-инвалидов с ментальными нарушениями.</w:t>
            </w:r>
          </w:p>
        </w:tc>
      </w:tr>
      <w:tr w:rsidR="00BE717E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BE717E" w:rsidRPr="008960E2" w:rsidTr="007408E0">
        <w:trPr>
          <w:trHeight w:val="463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BE717E" w:rsidRPr="008960E2" w:rsidTr="007408E0">
        <w:trPr>
          <w:trHeight w:val="463"/>
        </w:trPr>
        <w:tc>
          <w:tcPr>
            <w:tcW w:w="1668" w:type="dxa"/>
            <w:shd w:val="clear" w:color="auto" w:fill="FFFFFF" w:themeFill="background1"/>
          </w:tcPr>
          <w:p w:rsidR="00BE717E" w:rsidRPr="008960E2" w:rsidRDefault="00D871D7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1D7">
              <w:rPr>
                <w:rFonts w:ascii="Times New Roman" w:hAnsi="Times New Roman"/>
                <w:sz w:val="24"/>
                <w:szCs w:val="24"/>
              </w:rPr>
              <w:t xml:space="preserve">97п-2016.11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871D7">
              <w:rPr>
                <w:rFonts w:ascii="Times New Roman" w:hAnsi="Times New Roman"/>
                <w:color w:val="000000"/>
                <w:sz w:val="24"/>
                <w:szCs w:val="24"/>
              </w:rPr>
              <w:t>Хочу быть как все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E717E" w:rsidRPr="008960E2" w:rsidRDefault="00BE717E" w:rsidP="00D279A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1D7" w:rsidRDefault="00465EF5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EF5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город К</w:t>
            </w:r>
            <w:r w:rsidR="0067163E">
              <w:rPr>
                <w:rFonts w:ascii="Times New Roman" w:hAnsi="Times New Roman"/>
                <w:color w:val="000000"/>
                <w:sz w:val="24"/>
                <w:szCs w:val="24"/>
              </w:rPr>
              <w:t>умертау Республики Башкортостан</w:t>
            </w:r>
          </w:p>
          <w:p w:rsidR="00465EF5" w:rsidRPr="008960E2" w:rsidRDefault="00465EF5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Default="00BE717E" w:rsidP="00DD359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465EF5">
              <w:t xml:space="preserve"> </w:t>
            </w:r>
            <w:r w:rsidR="00465EF5" w:rsidRPr="00465EF5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65EF5" w:rsidRPr="00465EF5">
              <w:rPr>
                <w:rFonts w:ascii="Times New Roman" w:hAnsi="Times New Roman"/>
                <w:sz w:val="24"/>
                <w:szCs w:val="24"/>
              </w:rPr>
              <w:t>18, г. Кумертау, Республика Башкортостан, 453300</w:t>
            </w:r>
            <w:r w:rsidR="00D871D7" w:rsidRPr="00D871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7163E" w:rsidRPr="00D871D7" w:rsidRDefault="0067163E" w:rsidP="00DD359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1D7" w:rsidRDefault="00BE717E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7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6716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7163E">
              <w:rPr>
                <w:rFonts w:ascii="Times New Roman" w:hAnsi="Times New Roman"/>
                <w:sz w:val="24"/>
                <w:szCs w:val="24"/>
              </w:rPr>
              <w:t>(34761) 4-48-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t xml:space="preserve">75, </w:t>
            </w:r>
            <w:r w:rsidR="0067163E">
              <w:rPr>
                <w:rFonts w:ascii="Times New Roman" w:hAnsi="Times New Roman"/>
                <w:sz w:val="24"/>
                <w:szCs w:val="24"/>
              </w:rPr>
              <w:t>4-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t>34</w:t>
            </w:r>
            <w:r w:rsidR="0067163E">
              <w:rPr>
                <w:rFonts w:ascii="Times New Roman" w:hAnsi="Times New Roman"/>
                <w:sz w:val="24"/>
                <w:szCs w:val="24"/>
              </w:rPr>
              <w:t>-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7163E" w:rsidRPr="00D871D7" w:rsidRDefault="0067163E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BE717E" w:rsidRDefault="00BE717E" w:rsidP="00DD359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1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D871D7" w:rsidRPr="00D87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="0067163E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Lapchina.NM@bashkortostan.ru</w:t>
              </w:r>
            </w:hyperlink>
            <w:r w:rsidR="00D871D7"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1D7" w:rsidRPr="008960E2" w:rsidRDefault="00D871D7" w:rsidP="00DD359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5EF5" w:rsidRDefault="00E84BDE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65EF5" w:rsidRPr="0067163E">
              <w:rPr>
                <w:rFonts w:ascii="Times New Roman" w:hAnsi="Times New Roman"/>
                <w:sz w:val="24"/>
                <w:szCs w:val="24"/>
              </w:rPr>
              <w:t>городского округа город Кумертау Республики Башкортостан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 –  Астахов Олег Анатольевич</w:t>
            </w:r>
          </w:p>
          <w:p w:rsidR="004076C6" w:rsidRDefault="004076C6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076C6" w:rsidRDefault="004076C6" w:rsidP="004076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Администрации городского округа город Кумертау Республики Башкортостан – Борис Владимирович Беляев </w:t>
            </w:r>
          </w:p>
          <w:p w:rsidR="0067163E" w:rsidRPr="0067163E" w:rsidRDefault="0067163E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E84BDE" w:rsidRPr="008960E2" w:rsidRDefault="00E84BDE" w:rsidP="00DD359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63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E84B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6716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 социальной и кадровой политике городского округа город Кумертау Республики Башкортостан </w:t>
            </w:r>
            <w:r w:rsidR="0067163E" w:rsidRPr="00E84BDE">
              <w:rPr>
                <w:rFonts w:ascii="Times New Roman" w:hAnsi="Times New Roman"/>
                <w:sz w:val="24"/>
                <w:szCs w:val="24"/>
              </w:rPr>
              <w:t xml:space="preserve"> Лапшина 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368E5" w:rsidRDefault="00A368E5" w:rsidP="00D279A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6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комплексной медицинской, психологической и социальной поддержки детям и семьям с детьми-инвалидами, детьми с ограниченными возможностями здоровья для последующей интеграции в обществе.</w:t>
            </w:r>
          </w:p>
          <w:p w:rsidR="00BE717E" w:rsidRPr="00E84BDE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84BD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10AE" w:rsidRPr="002110AE" w:rsidRDefault="00A368E5" w:rsidP="00FE37A9">
            <w:pPr>
              <w:pStyle w:val="ab"/>
              <w:numPr>
                <w:ilvl w:val="0"/>
                <w:numId w:val="22"/>
              </w:numPr>
              <w:tabs>
                <w:tab w:val="left" w:pos="610"/>
              </w:tabs>
              <w:spacing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>Обеспечить интеграцию детей-инвалидов и детей с ограниченными возможностями здоро</w:t>
            </w:r>
            <w:r w:rsidR="00815B6B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  <w:r w:rsidRPr="002110AE">
              <w:rPr>
                <w:rFonts w:ascii="Times New Roman" w:hAnsi="Times New Roman"/>
                <w:sz w:val="24"/>
                <w:szCs w:val="24"/>
              </w:rPr>
              <w:t xml:space="preserve">в среду здоровых сверстников и преодоление социальной </w:t>
            </w:r>
            <w:r w:rsidRPr="002110AE">
              <w:rPr>
                <w:rFonts w:ascii="Times New Roman" w:hAnsi="Times New Roman"/>
                <w:sz w:val="24"/>
                <w:szCs w:val="24"/>
              </w:rPr>
              <w:lastRenderedPageBreak/>
              <w:t>изолированности семей, воспитывающих таких детей, в том числе путем привлечения общественного внимания к данной проблеме.</w:t>
            </w:r>
          </w:p>
          <w:p w:rsidR="002110AE" w:rsidRDefault="00A368E5" w:rsidP="00FE37A9">
            <w:pPr>
              <w:pStyle w:val="ab"/>
              <w:numPr>
                <w:ilvl w:val="0"/>
                <w:numId w:val="22"/>
              </w:numPr>
              <w:tabs>
                <w:tab w:val="left" w:pos="610"/>
              </w:tabs>
              <w:spacing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 xml:space="preserve">Обеспечить всестороннее развитие детей целевой группы посредством использования современных методик и технологий социальной реабилитации и адаптации в рамках работы </w:t>
            </w:r>
            <w:proofErr w:type="spellStart"/>
            <w:r w:rsidRPr="002110AE"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  <w:r w:rsidRPr="002110AE">
              <w:rPr>
                <w:rFonts w:ascii="Times New Roman" w:hAnsi="Times New Roman"/>
                <w:sz w:val="24"/>
                <w:szCs w:val="24"/>
              </w:rPr>
              <w:t xml:space="preserve"> для детей с нарушением опорно-двигательного аппарата и </w:t>
            </w:r>
            <w:proofErr w:type="spellStart"/>
            <w:r w:rsidRPr="002110AE"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  <w:r w:rsidRPr="002110AE">
              <w:rPr>
                <w:rFonts w:ascii="Times New Roman" w:hAnsi="Times New Roman"/>
                <w:sz w:val="24"/>
                <w:szCs w:val="24"/>
              </w:rPr>
              <w:t xml:space="preserve"> для детей.</w:t>
            </w:r>
          </w:p>
          <w:p w:rsidR="002110AE" w:rsidRDefault="00A368E5" w:rsidP="00FE37A9">
            <w:pPr>
              <w:pStyle w:val="ab"/>
              <w:numPr>
                <w:ilvl w:val="0"/>
                <w:numId w:val="22"/>
              </w:numPr>
              <w:tabs>
                <w:tab w:val="left" w:pos="610"/>
              </w:tabs>
              <w:spacing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>Создать условия для саморазвития и реализации в творчестве детей-инвалидов и детей с ОВЗ.</w:t>
            </w:r>
          </w:p>
          <w:p w:rsidR="00BE717E" w:rsidRPr="002110AE" w:rsidRDefault="00A368E5" w:rsidP="00FE37A9">
            <w:pPr>
              <w:pStyle w:val="ab"/>
              <w:numPr>
                <w:ilvl w:val="0"/>
                <w:numId w:val="22"/>
              </w:numPr>
              <w:tabs>
                <w:tab w:val="left" w:pos="610"/>
              </w:tabs>
              <w:spacing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>Внедрить активные формы поддержки родителей, воспитывающих детей-инвалидов и детей с ОВЗ.</w:t>
            </w:r>
          </w:p>
        </w:tc>
      </w:tr>
      <w:tr w:rsidR="00BE717E" w:rsidRPr="008960E2" w:rsidTr="007408E0">
        <w:trPr>
          <w:trHeight w:val="476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Республика Татарстан </w:t>
            </w:r>
          </w:p>
        </w:tc>
      </w:tr>
      <w:tr w:rsidR="00BE717E" w:rsidRPr="008960E2" w:rsidTr="007408E0">
        <w:trPr>
          <w:trHeight w:val="476"/>
        </w:trPr>
        <w:tc>
          <w:tcPr>
            <w:tcW w:w="1668" w:type="dxa"/>
            <w:shd w:val="clear" w:color="auto" w:fill="FFFFFF" w:themeFill="background1"/>
          </w:tcPr>
          <w:p w:rsidR="00BE717E" w:rsidRPr="008960E2" w:rsidRDefault="00E84BD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82п-2016.11</w:t>
            </w:r>
          </w:p>
        </w:tc>
        <w:tc>
          <w:tcPr>
            <w:tcW w:w="3118" w:type="dxa"/>
            <w:shd w:val="clear" w:color="auto" w:fill="FFFFFF" w:themeFill="background1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E5192">
              <w:rPr>
                <w:rFonts w:ascii="Times New Roman" w:hAnsi="Times New Roman"/>
                <w:color w:val="000000"/>
                <w:sz w:val="24"/>
                <w:szCs w:val="24"/>
              </w:rPr>
              <w:t>Эмет-нуры</w:t>
            </w:r>
            <w:proofErr w:type="spellEnd"/>
            <w:r w:rsidR="009E51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E84BDE"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>луч надежды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BE717E" w:rsidRDefault="00E84BDE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>Высокогорский муниципальный район Республики Татарстан</w:t>
            </w:r>
          </w:p>
          <w:p w:rsidR="00E84BDE" w:rsidRPr="008960E2" w:rsidRDefault="00E84BD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63E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4BDE" w:rsidRPr="00E84B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E84BDE" w:rsidRPr="00E84BDE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="00E84BDE" w:rsidRPr="00E84BDE">
              <w:rPr>
                <w:rFonts w:ascii="Times New Roman" w:hAnsi="Times New Roman"/>
                <w:sz w:val="24"/>
                <w:szCs w:val="24"/>
              </w:rPr>
              <w:t xml:space="preserve">, д. 5, </w:t>
            </w:r>
          </w:p>
          <w:p w:rsidR="0067163E" w:rsidRDefault="00E84BDE" w:rsidP="00DD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4BD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84BDE">
              <w:rPr>
                <w:rFonts w:ascii="Times New Roman" w:hAnsi="Times New Roman"/>
                <w:sz w:val="24"/>
                <w:szCs w:val="24"/>
              </w:rPr>
              <w:t>.д.ст</w:t>
            </w:r>
            <w:proofErr w:type="spellEnd"/>
            <w:r w:rsidRPr="00E84BDE">
              <w:rPr>
                <w:rFonts w:ascii="Times New Roman" w:hAnsi="Times New Roman"/>
                <w:sz w:val="24"/>
                <w:szCs w:val="24"/>
              </w:rPr>
              <w:t xml:space="preserve">. Высокая Гора, Высокогорский район, 422700 </w:t>
            </w:r>
          </w:p>
          <w:p w:rsidR="00E84BDE" w:rsidRPr="00E84BDE" w:rsidRDefault="00E84BD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BDE" w:rsidRPr="0067163E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E84BDE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</w:t>
            </w:r>
            <w:r w:rsidRPr="0067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="006716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(84365) 2-30-50, </w:t>
            </w:r>
            <w:r w:rsidR="00E84BDE" w:rsidRPr="0067163E">
              <w:rPr>
                <w:rFonts w:ascii="Times New Roman" w:hAnsi="Times New Roman"/>
                <w:sz w:val="24"/>
                <w:szCs w:val="24"/>
              </w:rPr>
              <w:t>3-29-07</w:t>
            </w:r>
          </w:p>
          <w:p w:rsidR="00E84BDE" w:rsidRDefault="00E84BD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67163E">
              <w:rPr>
                <w:rFonts w:ascii="Times New Roman" w:hAnsi="Times New Roman"/>
                <w:sz w:val="24"/>
                <w:szCs w:val="24"/>
              </w:rPr>
              <w:t>8</w:t>
            </w:r>
            <w:r w:rsidRPr="0067163E">
              <w:rPr>
                <w:rFonts w:ascii="Times New Roman" w:hAnsi="Times New Roman"/>
                <w:sz w:val="24"/>
                <w:szCs w:val="24"/>
              </w:rPr>
              <w:t>(84365) 2-30-86,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3E">
              <w:rPr>
                <w:rFonts w:ascii="Times New Roman" w:hAnsi="Times New Roman"/>
                <w:sz w:val="24"/>
                <w:szCs w:val="24"/>
              </w:rPr>
              <w:t>3-29-05</w:t>
            </w:r>
          </w:p>
          <w:p w:rsidR="0067163E" w:rsidRPr="0067163E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63E" w:rsidRDefault="00BE717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BE717E" w:rsidRDefault="003032AA" w:rsidP="00DD359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7163E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Biektau@tatar.ru</w:t>
              </w:r>
            </w:hyperlink>
            <w:r w:rsidR="0067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BDE" w:rsidRPr="008960E2" w:rsidRDefault="00E84BD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76C6" w:rsidRDefault="004076C6" w:rsidP="00D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076C6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Высокогорского 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Фанусович</w:t>
            </w:r>
            <w:proofErr w:type="spellEnd"/>
          </w:p>
          <w:p w:rsidR="0067163E" w:rsidRPr="004076C6" w:rsidRDefault="004076C6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BDE" w:rsidRPr="00E84BDE" w:rsidRDefault="00E84BD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3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E84B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6716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84BDE">
              <w:rPr>
                <w:rFonts w:ascii="Times New Roman" w:hAnsi="Times New Roman"/>
                <w:sz w:val="24"/>
                <w:szCs w:val="24"/>
              </w:rPr>
              <w:t xml:space="preserve">директор ГАУСО </w:t>
            </w:r>
            <w:r w:rsidRPr="00E84BDE">
              <w:rPr>
                <w:rFonts w:ascii="Times New Roman" w:hAnsi="Times New Roman"/>
                <w:sz w:val="24"/>
                <w:szCs w:val="24"/>
              </w:rPr>
              <w:lastRenderedPageBreak/>
              <w:t>«КЦСОН «</w:t>
            </w:r>
            <w:proofErr w:type="spellStart"/>
            <w:r w:rsidRPr="00E84BDE">
              <w:rPr>
                <w:rFonts w:ascii="Times New Roman" w:hAnsi="Times New Roman"/>
                <w:sz w:val="24"/>
                <w:szCs w:val="24"/>
              </w:rPr>
              <w:t>Эмет</w:t>
            </w:r>
            <w:proofErr w:type="spellEnd"/>
            <w:r w:rsidRPr="00E84BDE">
              <w:rPr>
                <w:rFonts w:ascii="Times New Roman" w:hAnsi="Times New Roman"/>
                <w:sz w:val="24"/>
                <w:szCs w:val="24"/>
              </w:rPr>
              <w:t>» МТЗ и СЗ РТ в Высокогорском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DE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  <w:r w:rsidRPr="00E8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DE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E8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BDE">
              <w:rPr>
                <w:rFonts w:ascii="Times New Roman" w:hAnsi="Times New Roman"/>
                <w:sz w:val="24"/>
                <w:szCs w:val="24"/>
              </w:rPr>
              <w:t>Гарафиевич</w:t>
            </w:r>
            <w:proofErr w:type="spellEnd"/>
            <w:r w:rsidRPr="00922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15B6B" w:rsidRDefault="00417035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35">
              <w:rPr>
                <w:rFonts w:ascii="Times New Roman" w:hAnsi="Times New Roman"/>
                <w:sz w:val="24"/>
                <w:szCs w:val="24"/>
              </w:rPr>
              <w:t>Включение детей-инвалидов и детей с ограниченными возможностями</w:t>
            </w:r>
            <w:r w:rsidR="00815B6B">
              <w:rPr>
                <w:rFonts w:ascii="Times New Roman" w:hAnsi="Times New Roman"/>
                <w:sz w:val="24"/>
                <w:szCs w:val="24"/>
              </w:rPr>
              <w:t>,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 xml:space="preserve"> проживающих в отдаленных сельских территориях муниципальных образований</w:t>
            </w:r>
            <w:r w:rsidR="00815B6B">
              <w:rPr>
                <w:rFonts w:ascii="Times New Roman" w:hAnsi="Times New Roman"/>
                <w:sz w:val="24"/>
                <w:szCs w:val="24"/>
              </w:rPr>
              <w:t>,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 xml:space="preserve"> в систему комплексной реабилитации при помощи создания «Муниципального центра развития и поддержки семей, воспитывающих детей-инвалидов и детей с огранич</w:t>
            </w:r>
            <w:r w:rsidR="00815B6B">
              <w:rPr>
                <w:rFonts w:ascii="Times New Roman" w:hAnsi="Times New Roman"/>
                <w:sz w:val="24"/>
                <w:szCs w:val="24"/>
              </w:rPr>
              <w:t>енными возможностями здоровья».</w:t>
            </w:r>
          </w:p>
          <w:p w:rsidR="00BE717E" w:rsidRPr="0002711F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2711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17035" w:rsidRPr="00417035" w:rsidRDefault="00417035" w:rsidP="00FE37A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35">
              <w:rPr>
                <w:rFonts w:ascii="Times New Roman" w:hAnsi="Times New Roman"/>
                <w:sz w:val="24"/>
                <w:szCs w:val="24"/>
              </w:rPr>
              <w:t xml:space="preserve">Создать «Развивающий </w:t>
            </w:r>
            <w:r w:rsidR="00815B6B">
              <w:rPr>
                <w:rFonts w:ascii="Times New Roman" w:hAnsi="Times New Roman"/>
                <w:sz w:val="24"/>
                <w:szCs w:val="24"/>
              </w:rPr>
              <w:t>ц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>ентр» как структурное подразделение КЦСОН «</w:t>
            </w:r>
            <w:proofErr w:type="spellStart"/>
            <w:r w:rsidRPr="00417035">
              <w:rPr>
                <w:rFonts w:ascii="Times New Roman" w:hAnsi="Times New Roman"/>
                <w:sz w:val="24"/>
                <w:szCs w:val="24"/>
              </w:rPr>
              <w:t>Эмет</w:t>
            </w:r>
            <w:proofErr w:type="spellEnd"/>
            <w:r w:rsidRPr="00417035">
              <w:rPr>
                <w:rFonts w:ascii="Times New Roman" w:hAnsi="Times New Roman"/>
                <w:sz w:val="24"/>
                <w:szCs w:val="24"/>
              </w:rPr>
              <w:t>», которы</w:t>
            </w:r>
            <w:r w:rsidR="00815B6B">
              <w:rPr>
                <w:rFonts w:ascii="Times New Roman" w:hAnsi="Times New Roman"/>
                <w:sz w:val="24"/>
                <w:szCs w:val="24"/>
              </w:rPr>
              <w:t>й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="00815B6B">
              <w:rPr>
                <w:rFonts w:ascii="Times New Roman" w:hAnsi="Times New Roman"/>
                <w:sz w:val="24"/>
                <w:szCs w:val="24"/>
              </w:rPr>
              <w:t>е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>т включать комнату временного пребывания и игровую, сенсорную, обучающую, развивающую комнату, комнату социально-средовой адаптации.</w:t>
            </w:r>
          </w:p>
          <w:p w:rsidR="00417035" w:rsidRPr="00417035" w:rsidRDefault="00417035" w:rsidP="00FE37A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35">
              <w:rPr>
                <w:rFonts w:ascii="Times New Roman" w:hAnsi="Times New Roman"/>
                <w:sz w:val="24"/>
                <w:szCs w:val="24"/>
              </w:rPr>
              <w:t>Создать условия для комплексной реабилитации детей-инвалидов и детей с ограниченными возможностями здоровья через систему развивающих занятий, в том числе подготовк</w:t>
            </w:r>
            <w:r w:rsidR="00C864EA">
              <w:rPr>
                <w:rFonts w:ascii="Times New Roman" w:hAnsi="Times New Roman"/>
                <w:sz w:val="24"/>
                <w:szCs w:val="24"/>
              </w:rPr>
              <w:t>и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417035"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инклюзивному образованию.</w:t>
            </w:r>
          </w:p>
          <w:p w:rsidR="00417035" w:rsidRPr="00417035" w:rsidRDefault="00417035" w:rsidP="00FE37A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35">
              <w:rPr>
                <w:rFonts w:ascii="Times New Roman" w:hAnsi="Times New Roman"/>
                <w:sz w:val="24"/>
                <w:szCs w:val="24"/>
              </w:rPr>
              <w:t>Создать условия для интеграции детей инвалидов и детей с ограниченными возможностями здоровья в среду здоровых сверстников, в том числе расширени</w:t>
            </w:r>
            <w:r w:rsidR="00C864EA">
              <w:rPr>
                <w:rFonts w:ascii="Times New Roman" w:hAnsi="Times New Roman"/>
                <w:sz w:val="24"/>
                <w:szCs w:val="24"/>
              </w:rPr>
              <w:t>я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 xml:space="preserve"> коммуникативных возможностей детей-инвалидов</w:t>
            </w:r>
            <w:r w:rsidR="00C864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035" w:rsidRPr="00417035" w:rsidRDefault="00417035" w:rsidP="00FE37A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35">
              <w:rPr>
                <w:rFonts w:ascii="Times New Roman" w:hAnsi="Times New Roman"/>
                <w:sz w:val="24"/>
                <w:szCs w:val="24"/>
              </w:rPr>
              <w:t>Подготовить специалистов для оказания комплексной специализированной помощи  детям-инвалидам и детям с ограниченными возможностями здоровья, укрепить структуру межведомственного взаимодействия.</w:t>
            </w:r>
          </w:p>
          <w:p w:rsidR="00BE717E" w:rsidRPr="0008037F" w:rsidRDefault="00417035" w:rsidP="00FE37A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035">
              <w:rPr>
                <w:rFonts w:ascii="Times New Roman" w:hAnsi="Times New Roman"/>
                <w:sz w:val="24"/>
                <w:szCs w:val="24"/>
              </w:rPr>
              <w:t>Привлечь внимание населения к проблеме семей, имеющих на воспитании ребенка-инвалида, в том числе привлеч</w:t>
            </w:r>
            <w:r w:rsidR="00C864EA">
              <w:rPr>
                <w:rFonts w:ascii="Times New Roman" w:hAnsi="Times New Roman"/>
                <w:sz w:val="24"/>
                <w:szCs w:val="24"/>
              </w:rPr>
              <w:t>ь</w:t>
            </w:r>
            <w:r w:rsidRPr="00417035">
              <w:rPr>
                <w:rFonts w:ascii="Times New Roman" w:hAnsi="Times New Roman"/>
                <w:sz w:val="24"/>
                <w:szCs w:val="24"/>
              </w:rPr>
              <w:t xml:space="preserve"> добровольцев к коррекционной работе с детьми-инвалидами.</w:t>
            </w:r>
          </w:p>
        </w:tc>
      </w:tr>
      <w:tr w:rsidR="00BE717E" w:rsidRPr="008960E2" w:rsidTr="00D279A4">
        <w:trPr>
          <w:trHeight w:val="4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BE717E" w:rsidRPr="008960E2" w:rsidTr="00D279A4">
        <w:trPr>
          <w:trHeight w:val="386"/>
        </w:trPr>
        <w:tc>
          <w:tcPr>
            <w:tcW w:w="15418" w:type="dxa"/>
            <w:gridSpan w:val="4"/>
            <w:shd w:val="pct12" w:color="auto" w:fill="auto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Свердловская область</w:t>
            </w:r>
          </w:p>
        </w:tc>
      </w:tr>
      <w:tr w:rsidR="00BE717E" w:rsidRPr="008960E2" w:rsidTr="00D279A4">
        <w:trPr>
          <w:trHeight w:val="386"/>
        </w:trPr>
        <w:tc>
          <w:tcPr>
            <w:tcW w:w="1668" w:type="dxa"/>
          </w:tcPr>
          <w:p w:rsidR="00BE717E" w:rsidRPr="008960E2" w:rsidRDefault="00D279A4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A4">
              <w:rPr>
                <w:rFonts w:ascii="Times New Roman" w:hAnsi="Times New Roman"/>
                <w:sz w:val="24"/>
                <w:szCs w:val="24"/>
              </w:rPr>
              <w:t>142п-2016.11</w:t>
            </w:r>
          </w:p>
        </w:tc>
        <w:tc>
          <w:tcPr>
            <w:tcW w:w="3118" w:type="dxa"/>
          </w:tcPr>
          <w:p w:rsidR="00BE717E" w:rsidRPr="008960E2" w:rsidRDefault="00BE717E" w:rsidP="008A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27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Шахматы </w:t>
            </w:r>
            <w:r w:rsidR="008A5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D279A4">
              <w:rPr>
                <w:rFonts w:ascii="Times New Roman" w:hAnsi="Times New Roman"/>
                <w:color w:val="000000"/>
                <w:sz w:val="24"/>
                <w:szCs w:val="24"/>
              </w:rPr>
              <w:t>самоучитель жизни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279A4" w:rsidRDefault="00752DB2" w:rsidP="00DD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B2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Каменск-Уральский</w:t>
            </w:r>
          </w:p>
          <w:p w:rsidR="0067163E" w:rsidRDefault="0067163E" w:rsidP="00752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DB2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52DB2" w:rsidRPr="00752DB2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52DB2" w:rsidRPr="00752DB2">
              <w:rPr>
                <w:rFonts w:ascii="Times New Roman" w:hAnsi="Times New Roman"/>
                <w:sz w:val="24"/>
                <w:szCs w:val="24"/>
              </w:rPr>
              <w:t>32, г. Каме</w:t>
            </w:r>
            <w:r w:rsidR="0067163E">
              <w:rPr>
                <w:rFonts w:ascii="Times New Roman" w:hAnsi="Times New Roman"/>
                <w:sz w:val="24"/>
                <w:szCs w:val="24"/>
              </w:rPr>
              <w:t>нск-Уральский, Свердловская область</w:t>
            </w:r>
            <w:r w:rsidR="00752DB2" w:rsidRPr="00752DB2">
              <w:rPr>
                <w:rFonts w:ascii="Times New Roman" w:hAnsi="Times New Roman"/>
                <w:sz w:val="24"/>
                <w:szCs w:val="24"/>
              </w:rPr>
              <w:t>,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B2" w:rsidRPr="00752DB2">
              <w:rPr>
                <w:rFonts w:ascii="Times New Roman" w:hAnsi="Times New Roman"/>
                <w:sz w:val="24"/>
                <w:szCs w:val="24"/>
              </w:rPr>
              <w:t>623400</w:t>
            </w:r>
          </w:p>
          <w:p w:rsidR="0067163E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63E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8(3439)39-79-55, </w:t>
            </w:r>
          </w:p>
          <w:p w:rsidR="00D41F2E" w:rsidRPr="00D41F2E" w:rsidRDefault="00D41F2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>39-79-02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163E" w:rsidRPr="00752DB2">
              <w:rPr>
                <w:rFonts w:ascii="Times New Roman" w:hAnsi="Times New Roman"/>
                <w:sz w:val="24"/>
                <w:szCs w:val="24"/>
              </w:rPr>
              <w:t>31</w:t>
            </w:r>
            <w:r w:rsidR="0067163E">
              <w:rPr>
                <w:rFonts w:ascii="Times New Roman" w:hAnsi="Times New Roman"/>
                <w:sz w:val="24"/>
                <w:szCs w:val="24"/>
              </w:rPr>
              <w:t>-</w:t>
            </w:r>
            <w:r w:rsidR="0067163E" w:rsidRPr="00752DB2">
              <w:rPr>
                <w:rFonts w:ascii="Times New Roman" w:hAnsi="Times New Roman"/>
                <w:sz w:val="24"/>
                <w:szCs w:val="24"/>
              </w:rPr>
              <w:t>61</w:t>
            </w:r>
            <w:r w:rsidR="0067163E">
              <w:rPr>
                <w:rFonts w:ascii="Times New Roman" w:hAnsi="Times New Roman"/>
                <w:sz w:val="24"/>
                <w:szCs w:val="24"/>
              </w:rPr>
              <w:t>-</w:t>
            </w:r>
            <w:r w:rsidR="0067163E" w:rsidRPr="00752DB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D41F2E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2" w:history="1">
              <w:r w:rsidR="00752DB2" w:rsidRPr="0045751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glava</w:t>
              </w:r>
              <w:r w:rsidR="00752DB2" w:rsidRPr="0045751B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752DB2" w:rsidRPr="0045751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admnet</w:t>
              </w:r>
              <w:r w:rsidR="00752DB2" w:rsidRPr="0045751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752DB2" w:rsidRPr="0045751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kamensktel</w:t>
              </w:r>
              <w:r w:rsidR="00752DB2" w:rsidRPr="0045751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52DB2" w:rsidRPr="0045751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2DB2" w:rsidRPr="00752DB2" w:rsidRDefault="00752DB2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17E" w:rsidRDefault="00D41F2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sz w:val="24"/>
                <w:szCs w:val="24"/>
              </w:rPr>
              <w:t>Глава города</w:t>
            </w:r>
            <w:r w:rsidRPr="00D4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3E">
              <w:rPr>
                <w:rFonts w:ascii="Times New Roman" w:hAnsi="Times New Roman"/>
                <w:sz w:val="24"/>
                <w:szCs w:val="24"/>
              </w:rPr>
              <w:t xml:space="preserve">Каменска-Уральского – </w:t>
            </w:r>
            <w:proofErr w:type="spellStart"/>
            <w:r w:rsidRPr="0067163E">
              <w:rPr>
                <w:rFonts w:ascii="Times New Roman" w:hAnsi="Times New Roman"/>
                <w:sz w:val="24"/>
                <w:szCs w:val="24"/>
              </w:rPr>
              <w:t>Шмыков</w:t>
            </w:r>
            <w:proofErr w:type="spellEnd"/>
            <w:r w:rsidRPr="0067163E">
              <w:rPr>
                <w:rFonts w:ascii="Times New Roman" w:hAnsi="Times New Roman"/>
                <w:sz w:val="24"/>
                <w:szCs w:val="24"/>
              </w:rPr>
              <w:t xml:space="preserve"> Алексей Викторович </w:t>
            </w:r>
          </w:p>
          <w:p w:rsidR="0067163E" w:rsidRPr="0067163E" w:rsidRDefault="0067163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DB2" w:rsidRPr="00752DB2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7163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41F2E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6716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7163E">
              <w:rPr>
                <w:rFonts w:ascii="Times New Roman" w:hAnsi="Times New Roman"/>
                <w:sz w:val="24"/>
                <w:szCs w:val="24"/>
              </w:rPr>
              <w:t>ОМС «</w:t>
            </w:r>
            <w:r w:rsidR="0067163E" w:rsidRPr="00752DB2">
              <w:rPr>
                <w:rFonts w:ascii="Times New Roman" w:hAnsi="Times New Roman"/>
                <w:sz w:val="24"/>
                <w:szCs w:val="24"/>
              </w:rPr>
              <w:t xml:space="preserve">Управление по физической культуре и </w:t>
            </w:r>
            <w:r w:rsidR="0067163E" w:rsidRPr="00752DB2">
              <w:rPr>
                <w:rFonts w:ascii="Times New Roman" w:hAnsi="Times New Roman"/>
                <w:sz w:val="24"/>
                <w:szCs w:val="24"/>
              </w:rPr>
              <w:lastRenderedPageBreak/>
              <w:t>спорту города Каменска-Уральского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52DB2" w:rsidRPr="00752DB2">
              <w:rPr>
                <w:rFonts w:ascii="Times New Roman" w:hAnsi="Times New Roman"/>
                <w:sz w:val="24"/>
                <w:szCs w:val="24"/>
              </w:rPr>
              <w:t>Козлова Екатерина Петровна</w:t>
            </w:r>
          </w:p>
          <w:p w:rsidR="00BE717E" w:rsidRPr="008960E2" w:rsidRDefault="00BE717E" w:rsidP="006716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E717E" w:rsidRPr="00D41F2E" w:rsidRDefault="00752DB2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DB2">
              <w:rPr>
                <w:rFonts w:ascii="Times New Roman" w:hAnsi="Times New Roman"/>
                <w:sz w:val="24"/>
                <w:szCs w:val="24"/>
              </w:rPr>
              <w:t>Повышение доступности комплексной реабилитации и помощи детям-инвалидам и  детям с ограниченными возможностями здоровья путем их вовлечения в систематические занятия адаптивной физической культурой и обеспечение их интеграции в среду здоровых сверстников.</w:t>
            </w:r>
          </w:p>
          <w:p w:rsidR="00BE717E" w:rsidRPr="00D41F2E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41F2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864EA" w:rsidRDefault="00752DB2" w:rsidP="00FE37A9">
            <w:pPr>
              <w:pStyle w:val="ArialNarrow10pt125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>
              <w:t>Повышение организационно-управленческого, кадрового, научно-методического уровня в вопросе обеспечения физкультурно-спортивной деятельности детей-инвалидов и детей с огран</w:t>
            </w:r>
            <w:r w:rsidR="00C864EA">
              <w:t xml:space="preserve">иченными возможностями здоровья </w:t>
            </w:r>
            <w:r>
              <w:t>в целях социальной и физической адаптации, интеграции их в среду здоровых сверстников.</w:t>
            </w:r>
          </w:p>
          <w:p w:rsidR="00C864EA" w:rsidRDefault="00752DB2" w:rsidP="00FE37A9">
            <w:pPr>
              <w:pStyle w:val="ArialNarrow10pt125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>
              <w:t xml:space="preserve">Организация профессионального сообщества из представителей субъектов профилактики (органов </w:t>
            </w:r>
            <w:r>
              <w:lastRenderedPageBreak/>
              <w:t>физической культуры и спорта, здравоохранения, образования, ТКДН, органов управления социальной защитой населения, органов опеки и попечительства, органов по делам молодежи, службы занятости) для всестороннего решения  вопросов социальной реабилитации и адаптации детей-инвалидов и детей с ОВЗ</w:t>
            </w:r>
            <w:r w:rsidR="00C864EA">
              <w:t>.</w:t>
            </w:r>
          </w:p>
          <w:p w:rsidR="00C864EA" w:rsidRDefault="00752DB2" w:rsidP="00FE37A9">
            <w:pPr>
              <w:pStyle w:val="ArialNarrow10pt125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>
              <w:t>Апробация и внедрение системы привлечения детей-инвалидов и детей с ОВЗ к систематическим занятиям физической культурой и спортом на уровне муниципального образования, в том числе создание благоприятного психологического климата для межличностного взаимодействия в процессе.</w:t>
            </w:r>
          </w:p>
          <w:p w:rsidR="00BE717E" w:rsidRPr="0008037F" w:rsidRDefault="00752DB2" w:rsidP="00FE37A9">
            <w:pPr>
              <w:pStyle w:val="ArialNarrow10pt125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>
              <w:t>Обеспечение условий для обучения детей целевой группы по виду спорта шахматы, в том числе максимальное использование возможностей ближайшего социального окружения и законных представителей ребенка-инвалида (ребенка с ОВЗ), а также здоровых детей и добровольцев для восстановления контакта с окружающим миром, успешной интеграции в среду здоровых сверстников.</w:t>
            </w:r>
          </w:p>
        </w:tc>
      </w:tr>
      <w:tr w:rsidR="00BE717E" w:rsidRPr="008960E2" w:rsidTr="00D279A4">
        <w:trPr>
          <w:trHeight w:val="386"/>
        </w:trPr>
        <w:tc>
          <w:tcPr>
            <w:tcW w:w="15418" w:type="dxa"/>
            <w:gridSpan w:val="4"/>
            <w:shd w:val="pct12" w:color="auto" w:fill="auto"/>
          </w:tcPr>
          <w:p w:rsidR="00BE717E" w:rsidRPr="008960E2" w:rsidRDefault="00D41F2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Тюменская</w:t>
            </w:r>
            <w:r w:rsidR="00BE717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86"/>
        </w:trPr>
        <w:tc>
          <w:tcPr>
            <w:tcW w:w="1668" w:type="dxa"/>
          </w:tcPr>
          <w:p w:rsidR="00BE717E" w:rsidRPr="008960E2" w:rsidRDefault="00D41F2E" w:rsidP="00D27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E">
              <w:rPr>
                <w:rFonts w:ascii="Times New Roman" w:hAnsi="Times New Roman"/>
                <w:sz w:val="24"/>
                <w:szCs w:val="24"/>
              </w:rPr>
              <w:t>126п-2016.11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41F2E" w:rsidRPr="00D41F2E">
              <w:rPr>
                <w:rFonts w:ascii="Times New Roman" w:hAnsi="Times New Roman"/>
                <w:color w:val="000000"/>
                <w:sz w:val="24"/>
                <w:szCs w:val="24"/>
              </w:rPr>
              <w:t>Раздвигая границы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41F2E" w:rsidRDefault="00DF3CD4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C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Ялуторовск</w:t>
            </w:r>
          </w:p>
          <w:p w:rsidR="0067163E" w:rsidRPr="008960E2" w:rsidRDefault="0067163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63E" w:rsidRDefault="00BE717E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D41F2E">
              <w:rPr>
                <w:sz w:val="24"/>
                <w:szCs w:val="24"/>
              </w:rPr>
              <w:t>ул. Ленина, д.</w:t>
            </w:r>
            <w:r w:rsidR="0067163E">
              <w:rPr>
                <w:sz w:val="24"/>
                <w:szCs w:val="24"/>
              </w:rPr>
              <w:t xml:space="preserve"> </w:t>
            </w:r>
            <w:r w:rsidR="00D41F2E">
              <w:rPr>
                <w:sz w:val="24"/>
                <w:szCs w:val="24"/>
              </w:rPr>
              <w:t xml:space="preserve">23, г. Ялуторовск, </w:t>
            </w:r>
            <w:r w:rsidR="00D41F2E" w:rsidRPr="001D2EDF">
              <w:rPr>
                <w:sz w:val="24"/>
                <w:szCs w:val="24"/>
              </w:rPr>
              <w:t>Тюменская область, 627010</w:t>
            </w:r>
          </w:p>
          <w:p w:rsidR="00D41F2E" w:rsidRPr="001D2EDF" w:rsidRDefault="00D41F2E" w:rsidP="00DD359D">
            <w:pPr>
              <w:pStyle w:val="Iauiue"/>
              <w:rPr>
                <w:sz w:val="24"/>
                <w:szCs w:val="24"/>
              </w:rPr>
            </w:pPr>
            <w:r w:rsidRPr="001D2EDF">
              <w:rPr>
                <w:sz w:val="24"/>
                <w:szCs w:val="24"/>
              </w:rPr>
              <w:t xml:space="preserve"> </w:t>
            </w:r>
          </w:p>
          <w:p w:rsidR="0067163E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8 (34535) 2-02-99, </w:t>
            </w:r>
          </w:p>
          <w:p w:rsidR="00D41F2E" w:rsidRDefault="00D41F2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sz w:val="24"/>
                <w:szCs w:val="24"/>
              </w:rPr>
              <w:t>2-06-67</w:t>
            </w:r>
          </w:p>
          <w:p w:rsidR="0067163E" w:rsidRPr="001D2EDF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17E" w:rsidRPr="001D2EDF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3" w:history="1">
              <w:r w:rsidR="00D41F2E" w:rsidRPr="001D2ED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Kanc</w:t>
              </w:r>
              <w:r w:rsidR="00D41F2E" w:rsidRPr="001D2EDF">
                <w:rPr>
                  <w:rStyle w:val="ad"/>
                  <w:rFonts w:ascii="Times New Roman" w:hAnsi="Times New Roman"/>
                  <w:sz w:val="24"/>
                  <w:szCs w:val="24"/>
                </w:rPr>
                <w:t>_</w:t>
              </w:r>
              <w:r w:rsidR="00D41F2E" w:rsidRPr="001D2ED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yalutorovsk</w:t>
              </w:r>
              <w:r w:rsidR="00D41F2E" w:rsidRPr="001D2EDF">
                <w:rPr>
                  <w:rStyle w:val="ad"/>
                  <w:rFonts w:ascii="Times New Roman" w:hAnsi="Times New Roman"/>
                  <w:sz w:val="24"/>
                  <w:szCs w:val="24"/>
                </w:rPr>
                <w:t>@72</w:t>
              </w:r>
              <w:r w:rsidR="00D41F2E" w:rsidRPr="001D2ED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to</w:t>
              </w:r>
              <w:r w:rsidR="00D41F2E" w:rsidRPr="001D2ED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41F2E" w:rsidRPr="001D2ED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1F2E" w:rsidRPr="001D2EDF" w:rsidRDefault="00D41F2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F2E" w:rsidRPr="0067163E" w:rsidRDefault="00D41F2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sz w:val="24"/>
                <w:szCs w:val="24"/>
              </w:rPr>
              <w:t xml:space="preserve">Глава города Ялуторовска – </w:t>
            </w:r>
            <w:proofErr w:type="spellStart"/>
            <w:r w:rsidRPr="0067163E"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 w:rsidRPr="0067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Вячеслав Николаевич </w:t>
            </w:r>
          </w:p>
          <w:p w:rsidR="0067163E" w:rsidRPr="0067163E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17E" w:rsidRPr="001D2EDF" w:rsidRDefault="00BE717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3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1D2E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D2ED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41F2E" w:rsidRPr="001D2E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1F2E" w:rsidRPr="001D2EDF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автономного  общеобразовательного учреждения для </w:t>
            </w:r>
            <w:proofErr w:type="gramStart"/>
            <w:r w:rsidR="00D41F2E" w:rsidRPr="001D2E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41F2E" w:rsidRPr="001D2ED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средняя общеобразовательная школа-интернат </w:t>
            </w:r>
            <w:r w:rsidR="001375D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41F2E" w:rsidRPr="001D2EDF">
              <w:rPr>
                <w:rFonts w:ascii="Times New Roman" w:hAnsi="Times New Roman"/>
                <w:sz w:val="24"/>
                <w:szCs w:val="24"/>
              </w:rPr>
              <w:t>№ 6 города Ялуторовска Падалка Ирина Анатольевна</w:t>
            </w:r>
          </w:p>
          <w:p w:rsidR="00BE717E" w:rsidRPr="008960E2" w:rsidRDefault="00BE717E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717E" w:rsidRPr="001D2EDF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E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D2EDF" w:rsidRPr="001D2EDF" w:rsidRDefault="00DF3CD4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CD4">
              <w:rPr>
                <w:rFonts w:ascii="Times New Roman" w:hAnsi="Times New Roman"/>
                <w:sz w:val="24"/>
                <w:szCs w:val="24"/>
              </w:rPr>
              <w:t>Создать условия для реализации дополнительных возможностей развития, социализации, подготовки к самостоятельной жизни и интеграции слепы</w:t>
            </w:r>
            <w:r w:rsidR="00C864EA">
              <w:rPr>
                <w:rFonts w:ascii="Times New Roman" w:hAnsi="Times New Roman"/>
                <w:sz w:val="24"/>
                <w:szCs w:val="24"/>
              </w:rPr>
              <w:t xml:space="preserve">х, слабовидящих и умственно </w:t>
            </w:r>
            <w:r w:rsidRPr="00DF3CD4">
              <w:rPr>
                <w:rFonts w:ascii="Times New Roman" w:hAnsi="Times New Roman"/>
                <w:sz w:val="24"/>
                <w:szCs w:val="24"/>
              </w:rPr>
              <w:t xml:space="preserve">отсталых детей через посещение культурных, исторических, спортивных, медицинских организаций г. Ялуторовска и г. Тюмени. Проведение совместных мероприятий с </w:t>
            </w:r>
            <w:proofErr w:type="gramStart"/>
            <w:r w:rsidRPr="00DF3CD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F3CD4">
              <w:rPr>
                <w:rFonts w:ascii="Times New Roman" w:hAnsi="Times New Roman"/>
                <w:sz w:val="24"/>
                <w:szCs w:val="24"/>
              </w:rPr>
              <w:t>, не имеющими ограничений по здоровью.</w:t>
            </w:r>
          </w:p>
          <w:p w:rsidR="00BE717E" w:rsidRPr="001D2EDF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2E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10AE" w:rsidRDefault="00DF3CD4" w:rsidP="00FE37A9">
            <w:pPr>
              <w:pStyle w:val="ArialNarrow10pt125"/>
              <w:framePr w:hSpace="0" w:wrap="auto" w:vAnchor="margin" w:yAlign="inline"/>
              <w:numPr>
                <w:ilvl w:val="0"/>
                <w:numId w:val="23"/>
              </w:numPr>
              <w:suppressOverlap w:val="0"/>
            </w:pPr>
            <w:proofErr w:type="gramStart"/>
            <w:r>
              <w:t xml:space="preserve">Увеличение количества мероприятий (культурных, спортивных, оздоровительных, развивающих), посещенных детьми целевой группы, а также </w:t>
            </w:r>
            <w:r>
              <w:lastRenderedPageBreak/>
              <w:t>увеличение количества детей, охваченных культурными, спортивными, оздоровительными, развивающими мероприятиями.</w:t>
            </w:r>
            <w:proofErr w:type="gramEnd"/>
          </w:p>
          <w:p w:rsidR="002110AE" w:rsidRDefault="00DF3CD4" w:rsidP="00FE37A9">
            <w:pPr>
              <w:pStyle w:val="ArialNarrow10pt125"/>
              <w:framePr w:hSpace="0" w:wrap="auto" w:vAnchor="margin" w:yAlign="inline"/>
              <w:numPr>
                <w:ilvl w:val="0"/>
                <w:numId w:val="23"/>
              </w:numPr>
              <w:suppressOverlap w:val="0"/>
            </w:pPr>
            <w:r>
              <w:t>Реализация альтернативных форм обучения детей-инвалидов и детей с ограниченными возможностями здоровья</w:t>
            </w:r>
            <w:r w:rsidR="004076C6">
              <w:t xml:space="preserve"> (далее – ОВЗ)</w:t>
            </w:r>
            <w:r>
              <w:t>, в том числе дистанционных форм образования, инклюзивных форм образования.</w:t>
            </w:r>
          </w:p>
          <w:p w:rsidR="002110AE" w:rsidRDefault="00DF3CD4" w:rsidP="00FE37A9">
            <w:pPr>
              <w:pStyle w:val="ArialNarrow10pt125"/>
              <w:framePr w:hSpace="0" w:wrap="auto" w:vAnchor="margin" w:yAlign="inline"/>
              <w:numPr>
                <w:ilvl w:val="0"/>
                <w:numId w:val="23"/>
              </w:numPr>
              <w:suppressOverlap w:val="0"/>
            </w:pPr>
            <w:r>
              <w:t>Социализация детей с ОВЗ через внедрение программ духовно-нравственного развития «Я – Россиянин».</w:t>
            </w:r>
          </w:p>
          <w:p w:rsidR="00BE717E" w:rsidRPr="001D2EDF" w:rsidRDefault="00DF3CD4" w:rsidP="00FE37A9">
            <w:pPr>
              <w:pStyle w:val="ArialNarrow10pt125"/>
              <w:framePr w:hSpace="0" w:wrap="auto" w:vAnchor="margin" w:yAlign="inline"/>
              <w:numPr>
                <w:ilvl w:val="0"/>
                <w:numId w:val="23"/>
              </w:numPr>
              <w:suppressOverlap w:val="0"/>
            </w:pPr>
            <w:r>
              <w:t>Расширение доступности для детей с ОВЗ культурно-досуговых мероприятий, спортивно-оздоровительных мероприятий, пропаганда здорового образа жизни.</w:t>
            </w:r>
          </w:p>
        </w:tc>
      </w:tr>
      <w:tr w:rsidR="00BE717E" w:rsidRPr="008960E2" w:rsidTr="00D279A4">
        <w:trPr>
          <w:trHeight w:val="429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BE717E" w:rsidRPr="008960E2" w:rsidTr="007408E0">
        <w:trPr>
          <w:trHeight w:val="424"/>
        </w:trPr>
        <w:tc>
          <w:tcPr>
            <w:tcW w:w="15418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E717E" w:rsidRPr="008960E2" w:rsidRDefault="001D2EDF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BE717E" w:rsidRPr="008960E2" w:rsidTr="007408E0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717E" w:rsidRPr="008960E2" w:rsidRDefault="001D2EDF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>29п-2016.11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717E" w:rsidRPr="008960E2" w:rsidRDefault="00BE717E" w:rsidP="008A5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D2EDF" w:rsidRPr="001D2EDF">
              <w:rPr>
                <w:rFonts w:ascii="Times New Roman" w:hAnsi="Times New Roman"/>
                <w:color w:val="000000"/>
                <w:sz w:val="24"/>
                <w:szCs w:val="24"/>
              </w:rPr>
              <w:t>От ограниченных возможнос</w:t>
            </w:r>
            <w:r w:rsidR="001D2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тей </w:t>
            </w:r>
            <w:r w:rsidR="008A5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1D2EDF">
              <w:rPr>
                <w:rFonts w:ascii="Times New Roman" w:hAnsi="Times New Roman"/>
                <w:color w:val="000000"/>
                <w:sz w:val="24"/>
                <w:szCs w:val="24"/>
              </w:rPr>
              <w:t>к возможностям без границ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2EDF" w:rsidRDefault="001F4A1B" w:rsidP="00DD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1B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Черемхово»</w:t>
            </w:r>
          </w:p>
          <w:p w:rsidR="0067163E" w:rsidRPr="008960E2" w:rsidRDefault="0067163E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63E" w:rsidRDefault="00BE717E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 xml:space="preserve">Адрес: </w:t>
            </w:r>
            <w:r w:rsidR="001D2EDF" w:rsidRPr="009A24A2">
              <w:rPr>
                <w:sz w:val="24"/>
                <w:szCs w:val="24"/>
              </w:rPr>
              <w:t xml:space="preserve">ул. Ф. </w:t>
            </w:r>
            <w:proofErr w:type="spellStart"/>
            <w:r w:rsidR="001D2EDF" w:rsidRPr="009A24A2">
              <w:rPr>
                <w:sz w:val="24"/>
                <w:szCs w:val="24"/>
              </w:rPr>
              <w:t>Патаки</w:t>
            </w:r>
            <w:proofErr w:type="spellEnd"/>
            <w:r w:rsidR="001D2EDF" w:rsidRPr="009A24A2">
              <w:rPr>
                <w:sz w:val="24"/>
                <w:szCs w:val="24"/>
              </w:rPr>
              <w:t xml:space="preserve">, </w:t>
            </w:r>
            <w:r w:rsidR="0067163E">
              <w:rPr>
                <w:sz w:val="24"/>
                <w:szCs w:val="24"/>
              </w:rPr>
              <w:t xml:space="preserve">д. </w:t>
            </w:r>
            <w:r w:rsidR="001D2EDF" w:rsidRPr="009A24A2">
              <w:rPr>
                <w:sz w:val="24"/>
                <w:szCs w:val="24"/>
              </w:rPr>
              <w:t>6</w:t>
            </w:r>
            <w:r w:rsidR="001D2EDF">
              <w:rPr>
                <w:sz w:val="24"/>
                <w:szCs w:val="24"/>
              </w:rPr>
              <w:t xml:space="preserve">, </w:t>
            </w:r>
            <w:r w:rsidR="001D2EDF" w:rsidRPr="009A24A2">
              <w:rPr>
                <w:sz w:val="24"/>
                <w:szCs w:val="24"/>
              </w:rPr>
              <w:t>г. Черемхово, Иркутская область</w:t>
            </w:r>
            <w:r w:rsidR="001D2EDF">
              <w:rPr>
                <w:sz w:val="24"/>
                <w:szCs w:val="24"/>
              </w:rPr>
              <w:t>,</w:t>
            </w:r>
            <w:r w:rsidR="001D2EDF" w:rsidRPr="009A24A2">
              <w:rPr>
                <w:sz w:val="24"/>
                <w:szCs w:val="24"/>
              </w:rPr>
              <w:t xml:space="preserve"> </w:t>
            </w:r>
            <w:r w:rsidR="001D2EDF">
              <w:rPr>
                <w:sz w:val="24"/>
                <w:szCs w:val="24"/>
              </w:rPr>
              <w:t>665415</w:t>
            </w:r>
          </w:p>
          <w:p w:rsidR="001D2EDF" w:rsidRPr="009A24A2" w:rsidRDefault="001D2EDF" w:rsidP="00DD359D">
            <w:pPr>
              <w:pStyle w:val="Iauiue"/>
              <w:rPr>
                <w:sz w:val="24"/>
                <w:szCs w:val="24"/>
              </w:rPr>
            </w:pPr>
            <w:r w:rsidRPr="009A24A2">
              <w:rPr>
                <w:sz w:val="24"/>
                <w:szCs w:val="24"/>
              </w:rPr>
              <w:t xml:space="preserve"> </w:t>
            </w:r>
          </w:p>
          <w:p w:rsidR="001D2EDF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1D2EDF" w:rsidRPr="001D2EDF">
              <w:rPr>
                <w:rFonts w:ascii="Times New Roman" w:hAnsi="Times New Roman"/>
                <w:sz w:val="24"/>
                <w:szCs w:val="24"/>
              </w:rPr>
              <w:t>8-395-46-5-25-33</w:t>
            </w:r>
          </w:p>
          <w:p w:rsidR="0067163E" w:rsidRPr="001D2EDF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63E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D2EDF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</w:p>
          <w:p w:rsidR="00BE717E" w:rsidRPr="001D2EDF" w:rsidRDefault="003032AA" w:rsidP="00DD359D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D2EDF" w:rsidRPr="001D2EDF">
                <w:rPr>
                  <w:rStyle w:val="ad"/>
                  <w:rFonts w:ascii="Times New Roman" w:hAnsi="Times New Roman"/>
                  <w:sz w:val="24"/>
                  <w:szCs w:val="24"/>
                </w:rPr>
                <w:t>inform@admcher.ru</w:t>
              </w:r>
            </w:hyperlink>
            <w:r w:rsidR="001D2EDF" w:rsidRPr="001D2E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EDF" w:rsidRPr="001D2EDF" w:rsidRDefault="001D2EDF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2EDF" w:rsidRDefault="001F6068" w:rsidP="00D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Мэр города Черемхово –</w:t>
            </w:r>
            <w:r w:rsidR="001D2EDF" w:rsidRPr="0067163E">
              <w:rPr>
                <w:rFonts w:ascii="Times New Roman" w:hAnsi="Times New Roman"/>
                <w:sz w:val="24"/>
                <w:szCs w:val="24"/>
              </w:rPr>
              <w:t xml:space="preserve"> Семёнов Вадим Александрович</w:t>
            </w:r>
          </w:p>
          <w:p w:rsidR="0067163E" w:rsidRPr="0067163E" w:rsidRDefault="0067163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8960E2" w:rsidRDefault="00BE717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3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1D2E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1D2EDF" w:rsidRPr="001D2ED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 администрации города </w:t>
            </w:r>
            <w:r w:rsidR="00F363D5">
              <w:rPr>
                <w:rFonts w:ascii="Times New Roman" w:hAnsi="Times New Roman"/>
                <w:sz w:val="24"/>
                <w:szCs w:val="24"/>
              </w:rPr>
              <w:t>Комарова Елена Александровна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F4A1B" w:rsidRDefault="001F4A1B" w:rsidP="00D279A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 адаптация и интеграция детей-инвалидов и детей с ограниченными возможностями здоровья в среду здоровых сверстников.</w:t>
            </w:r>
          </w:p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10AE" w:rsidRDefault="001F4A1B" w:rsidP="00FE37A9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>Повышение доступности комплексной реабилитации путем создания городского комплексного Центра помощи семьям, воспитывающим детей-инвалидов и детей с ограниченными возможностями здоровья.</w:t>
            </w:r>
          </w:p>
          <w:p w:rsidR="002110AE" w:rsidRDefault="001F4A1B" w:rsidP="00FE37A9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>Организация и реализация реабилитационных программ для детей-инвалидов и детей с ограниченными возможностями здоровья совместно с родителями, привитие таким детям социально-средовых навыков, способствующих их интеграции в жизнь местных сообществ.</w:t>
            </w:r>
          </w:p>
          <w:p w:rsidR="002110AE" w:rsidRDefault="001F4A1B" w:rsidP="00FE37A9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 xml:space="preserve">Внедрение и применение  эффективных современных средств реабилитации детей-инвалидов и детей с ОВЗ, методов арт-терапии, </w:t>
            </w:r>
            <w:proofErr w:type="spellStart"/>
            <w:r>
              <w:lastRenderedPageBreak/>
              <w:t>анималотерапии</w:t>
            </w:r>
            <w:proofErr w:type="spellEnd"/>
            <w:r>
              <w:t>.</w:t>
            </w:r>
          </w:p>
          <w:p w:rsidR="00BE717E" w:rsidRPr="008960E2" w:rsidRDefault="001F4A1B" w:rsidP="00FE37A9">
            <w:pPr>
              <w:pStyle w:val="Default"/>
              <w:numPr>
                <w:ilvl w:val="0"/>
                <w:numId w:val="24"/>
              </w:numPr>
              <w:jc w:val="both"/>
            </w:pPr>
            <w:r>
              <w:t xml:space="preserve">Сбор и анализ материала, полученного в ходе реализации </w:t>
            </w:r>
            <w:r w:rsidR="00C864EA">
              <w:t>п</w:t>
            </w:r>
            <w:r>
              <w:t>роекта</w:t>
            </w:r>
            <w:r w:rsidR="00C864EA">
              <w:t>,</w:t>
            </w:r>
            <w:r>
              <w:t xml:space="preserve"> и тиражирование апробированных реабилитационных программ.</w:t>
            </w:r>
          </w:p>
        </w:tc>
      </w:tr>
      <w:tr w:rsidR="00BE717E" w:rsidRPr="008960E2" w:rsidTr="00F363D5">
        <w:trPr>
          <w:trHeight w:val="399"/>
        </w:trPr>
        <w:tc>
          <w:tcPr>
            <w:tcW w:w="154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717E" w:rsidRPr="008960E2" w:rsidRDefault="00004552" w:rsidP="00D279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Новосибирская</w:t>
            </w:r>
            <w:r w:rsidR="00BE717E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F363D5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17E" w:rsidRPr="008960E2" w:rsidRDefault="00004552" w:rsidP="00D279A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552">
              <w:rPr>
                <w:rFonts w:ascii="Times New Roman" w:hAnsi="Times New Roman"/>
                <w:sz w:val="24"/>
                <w:szCs w:val="24"/>
              </w:rPr>
              <w:t>111п-2016.11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«Крепкая семья –</w:t>
            </w:r>
          </w:p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залог успеха!»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552" w:rsidRDefault="00EB2EB6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EB6">
              <w:rPr>
                <w:rFonts w:ascii="Times New Roman" w:hAnsi="Times New Roman"/>
                <w:color w:val="000000"/>
                <w:sz w:val="24"/>
                <w:szCs w:val="24"/>
              </w:rPr>
              <w:t>Город Бердск</w:t>
            </w:r>
          </w:p>
          <w:p w:rsidR="00EB2EB6" w:rsidRPr="00004552" w:rsidRDefault="00EB2EB6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163E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004552" w:rsidRPr="00004552">
              <w:rPr>
                <w:rFonts w:ascii="Times New Roman" w:hAnsi="Times New Roman"/>
                <w:sz w:val="24"/>
                <w:szCs w:val="24"/>
              </w:rPr>
              <w:t>ул. М. Горького, д.</w:t>
            </w:r>
            <w:r w:rsidR="0067163E">
              <w:rPr>
                <w:rFonts w:ascii="Times New Roman" w:hAnsi="Times New Roman"/>
                <w:sz w:val="24"/>
                <w:szCs w:val="24"/>
              </w:rPr>
              <w:t xml:space="preserve"> 9, г. Бердск, Новосибирская </w:t>
            </w:r>
            <w:r w:rsidR="00004552" w:rsidRPr="00004552">
              <w:rPr>
                <w:rFonts w:ascii="Times New Roman" w:hAnsi="Times New Roman"/>
                <w:sz w:val="24"/>
                <w:szCs w:val="24"/>
              </w:rPr>
              <w:t>область, 633010 </w:t>
            </w:r>
            <w:proofErr w:type="gramEnd"/>
          </w:p>
          <w:p w:rsidR="0067163E" w:rsidRDefault="00004552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00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552" w:rsidRDefault="00BE717E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Телефон/факс:  </w:t>
            </w:r>
            <w:r w:rsidR="00004552" w:rsidRPr="00004552">
              <w:rPr>
                <w:rFonts w:ascii="Times New Roman" w:hAnsi="Times New Roman"/>
                <w:sz w:val="24"/>
                <w:szCs w:val="24"/>
              </w:rPr>
              <w:t>(38341) 3-11-33, 2-00-93</w:t>
            </w:r>
          </w:p>
          <w:p w:rsidR="0067163E" w:rsidRPr="00004552" w:rsidRDefault="0067163E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63E" w:rsidRDefault="00BE717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BE717E" w:rsidRPr="004076C6" w:rsidRDefault="003032AA" w:rsidP="00DD359D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04552" w:rsidRPr="00004552">
                <w:rPr>
                  <w:rStyle w:val="ad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berdsk@berdskadm.ru</w:t>
              </w:r>
            </w:hyperlink>
            <w:r w:rsidR="004076C6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4076C6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buhadmb</w:t>
            </w:r>
            <w:proofErr w:type="spellEnd"/>
            <w:r w:rsidR="004076C6" w:rsidRPr="004076C6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@</w:t>
            </w:r>
            <w:r w:rsidR="004076C6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 w:rsidR="004076C6" w:rsidRPr="004076C6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="004076C6">
              <w:rPr>
                <w:rStyle w:val="ad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004552" w:rsidRPr="00004552" w:rsidRDefault="00004552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Default="00004552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7163E">
              <w:rPr>
                <w:rFonts w:ascii="Times New Roman" w:hAnsi="Times New Roman"/>
                <w:sz w:val="24"/>
                <w:szCs w:val="24"/>
              </w:rPr>
              <w:t>Глава города Бердска – Шестернин Евгений Анатольевич</w:t>
            </w:r>
          </w:p>
          <w:p w:rsidR="0067163E" w:rsidRPr="0067163E" w:rsidRDefault="0067163E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8960E2" w:rsidRDefault="00004552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63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004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Pr="00004552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 Бердска  </w:t>
            </w:r>
            <w:proofErr w:type="spellStart"/>
            <w:r w:rsidRPr="00004552">
              <w:rPr>
                <w:rFonts w:ascii="Times New Roman" w:hAnsi="Times New Roman"/>
                <w:sz w:val="24"/>
                <w:szCs w:val="24"/>
              </w:rPr>
              <w:t>Чеботаев</w:t>
            </w:r>
            <w:proofErr w:type="spellEnd"/>
            <w:r w:rsidRPr="00004552">
              <w:rPr>
                <w:rFonts w:ascii="Times New Roman" w:hAnsi="Times New Roman"/>
                <w:sz w:val="24"/>
                <w:szCs w:val="24"/>
              </w:rPr>
              <w:t xml:space="preserve"> Евгений Николаевич.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17E" w:rsidRPr="008960E2" w:rsidRDefault="00BE717E" w:rsidP="00D279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B2EB6" w:rsidRDefault="00EB2EB6" w:rsidP="00D279A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B2EB6">
              <w:rPr>
                <w:rFonts w:ascii="Times New Roman" w:eastAsia="TimesNewRomanPSMT" w:hAnsi="Times New Roman"/>
                <w:sz w:val="24"/>
                <w:szCs w:val="24"/>
              </w:rPr>
              <w:t>Повышение качества жизни семей, воспитывающих детей-инвалидов и детей с ограниченными возможностями здоровья, имеющих нарушения опорно-двигательного аппарата, путем организации реабилитационного пространства и внедрения модели оказания комплексной помощи семьям с детьми на основе межведомственного подхода.</w:t>
            </w:r>
          </w:p>
          <w:p w:rsidR="00BE717E" w:rsidRPr="00004552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045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10AE" w:rsidRPr="002110AE" w:rsidRDefault="00EB2EB6" w:rsidP="00FE37A9">
            <w:pPr>
              <w:pStyle w:val="ab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>Создание модели оказания комплексной помощи семьям, воспитывающим детей с нарушениями опор-но-двигательного аппарата, на территории города Бердска.</w:t>
            </w:r>
          </w:p>
          <w:p w:rsidR="002110AE" w:rsidRDefault="00EB2EB6" w:rsidP="00FE37A9">
            <w:pPr>
              <w:pStyle w:val="ab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>Разработка и внедрение новых технологий, форм и методов реабилитации детей-инвалидов и детей с ограниченными возможностями здоровья, имеющих нарушения опорно-двигательного аппарата (</w:t>
            </w:r>
            <w:proofErr w:type="spellStart"/>
            <w:r w:rsidRPr="002110AE">
              <w:rPr>
                <w:rFonts w:ascii="Times New Roman" w:hAnsi="Times New Roman"/>
                <w:sz w:val="24"/>
                <w:szCs w:val="24"/>
              </w:rPr>
              <w:t>кинезо</w:t>
            </w:r>
            <w:proofErr w:type="spellEnd"/>
            <w:r w:rsidRPr="002110AE">
              <w:rPr>
                <w:rFonts w:ascii="Times New Roman" w:hAnsi="Times New Roman"/>
                <w:sz w:val="24"/>
                <w:szCs w:val="24"/>
              </w:rPr>
              <w:t xml:space="preserve">-терапия, механотерапия, вибротерапия, </w:t>
            </w:r>
            <w:proofErr w:type="spellStart"/>
            <w:r w:rsidRPr="002110AE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2110AE">
              <w:rPr>
                <w:rFonts w:ascii="Times New Roman" w:hAnsi="Times New Roman"/>
                <w:sz w:val="24"/>
                <w:szCs w:val="24"/>
              </w:rPr>
              <w:t>, электростимуляция и др.).</w:t>
            </w:r>
          </w:p>
          <w:p w:rsidR="002110AE" w:rsidRDefault="00EB2EB6" w:rsidP="00FE37A9">
            <w:pPr>
              <w:pStyle w:val="ab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службы ассистентов для сопровождения детей, имеющих </w:t>
            </w:r>
            <w:proofErr w:type="spellStart"/>
            <w:proofErr w:type="gramStart"/>
            <w:r w:rsidRPr="002110AE">
              <w:rPr>
                <w:rFonts w:ascii="Times New Roman" w:hAnsi="Times New Roman"/>
                <w:sz w:val="24"/>
                <w:szCs w:val="24"/>
              </w:rPr>
              <w:t>спиналь-ные</w:t>
            </w:r>
            <w:proofErr w:type="spellEnd"/>
            <w:proofErr w:type="gramEnd"/>
            <w:r w:rsidRPr="002110AE">
              <w:rPr>
                <w:rFonts w:ascii="Times New Roman" w:hAnsi="Times New Roman"/>
                <w:sz w:val="24"/>
                <w:szCs w:val="24"/>
              </w:rPr>
              <w:t xml:space="preserve"> заболевания, в образовательных и медицинских учреждениях, учреждениях культуры и спорта.</w:t>
            </w:r>
          </w:p>
          <w:p w:rsidR="00BE717E" w:rsidRPr="002110AE" w:rsidRDefault="00EB2EB6" w:rsidP="00FE37A9">
            <w:pPr>
              <w:pStyle w:val="ab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0AE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и специалистов города Бердска в вопросах реабилитации и социализации детей с нарушениями опорно-двигательного аппарата, распространение эффективных практик.</w:t>
            </w:r>
          </w:p>
        </w:tc>
      </w:tr>
    </w:tbl>
    <w:p w:rsidR="001375DA" w:rsidRPr="008F4C2D" w:rsidRDefault="001375DA" w:rsidP="002122D4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1D78" w:rsidRPr="008960E2" w:rsidRDefault="009E5EA0" w:rsidP="001F1D7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</w:t>
      </w:r>
      <w:r w:rsidR="001F1D78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1F1D78" w:rsidRDefault="009E5EA0" w:rsidP="001F1D7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1F1D78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D41817" w:rsidRPr="00D41817" w:rsidRDefault="00D41817" w:rsidP="00D41817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 w:rsidRPr="00D41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российских некоммерческих организаций и общественных объединений, направленных на повышение </w:t>
      </w:r>
      <w:r w:rsidRPr="00D41817">
        <w:rPr>
          <w:rFonts w:ascii="Times New Roman" w:hAnsi="Times New Roman"/>
          <w:b/>
          <w:color w:val="020202"/>
          <w:sz w:val="24"/>
          <w:szCs w:val="24"/>
        </w:rPr>
        <w:t xml:space="preserve">доступности и эффективности </w:t>
      </w:r>
    </w:p>
    <w:p w:rsidR="002A050F" w:rsidRDefault="00D41817" w:rsidP="00D4181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817">
        <w:rPr>
          <w:rFonts w:ascii="Times New Roman" w:hAnsi="Times New Roman"/>
          <w:b/>
          <w:color w:val="020202"/>
          <w:sz w:val="24"/>
          <w:szCs w:val="24"/>
        </w:rPr>
        <w:t>социальной поддержки детей, находящихся в трудной жизненной ситуации</w:t>
      </w:r>
      <w:r w:rsidR="002A05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финансируемых Фондом в 2017 году, </w:t>
      </w:r>
    </w:p>
    <w:p w:rsidR="009E5EA0" w:rsidRDefault="009E5EA0" w:rsidP="009E5E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1F1D78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</w:p>
    <w:p w:rsidR="001F1D78" w:rsidRPr="008960E2" w:rsidRDefault="001F1D78" w:rsidP="009E5EA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BE717E" w:rsidRPr="008960E2" w:rsidTr="00D279A4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BE717E" w:rsidRPr="008960E2" w:rsidRDefault="00BE717E" w:rsidP="00D27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E717E" w:rsidRPr="008960E2" w:rsidRDefault="00BE717E" w:rsidP="00D27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BE717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BE717E" w:rsidRPr="008960E2" w:rsidTr="00D279A4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BE717E" w:rsidRPr="008960E2" w:rsidRDefault="00C3474E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D279A4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BE717E" w:rsidRPr="008960E2" w:rsidRDefault="00C3474E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89п-2016.13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Pr="008960E2" w:rsidRDefault="00C3474E" w:rsidP="00C3474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color w:val="000000"/>
                <w:sz w:val="24"/>
                <w:szCs w:val="24"/>
              </w:rPr>
              <w:t>«На каникулах»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717E" w:rsidRDefault="00F631B4" w:rsidP="00DD359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3474E" w:rsidRPr="00C3474E">
              <w:rPr>
                <w:rFonts w:ascii="Times New Roman" w:hAnsi="Times New Roman"/>
                <w:sz w:val="24"/>
                <w:szCs w:val="24"/>
              </w:rPr>
              <w:t>осударственное казенное учреждение социального обслуживания Владимирской области «</w:t>
            </w:r>
            <w:proofErr w:type="spellStart"/>
            <w:r w:rsidR="00C3474E" w:rsidRPr="00C3474E">
              <w:rPr>
                <w:rFonts w:ascii="Times New Roman" w:hAnsi="Times New Roman"/>
                <w:sz w:val="24"/>
                <w:szCs w:val="24"/>
              </w:rPr>
              <w:t>Гороховецкий</w:t>
            </w:r>
            <w:proofErr w:type="spellEnd"/>
            <w:r w:rsidR="00C3474E" w:rsidRPr="00C34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474E" w:rsidRPr="00C3474E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="00C3474E" w:rsidRPr="00C3474E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«Семья»</w:t>
            </w:r>
          </w:p>
          <w:p w:rsidR="00C3474E" w:rsidRPr="008960E2" w:rsidRDefault="00C3474E" w:rsidP="00D279A4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3178A" w:rsidRDefault="00BE717E" w:rsidP="00C3474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 xml:space="preserve">Адрес: </w:t>
            </w:r>
            <w:r w:rsidR="00C3474E">
              <w:rPr>
                <w:sz w:val="24"/>
                <w:szCs w:val="24"/>
              </w:rPr>
              <w:t>ул. Ленина, д</w:t>
            </w:r>
            <w:r w:rsidR="0013178A">
              <w:rPr>
                <w:sz w:val="24"/>
                <w:szCs w:val="24"/>
              </w:rPr>
              <w:t>.</w:t>
            </w:r>
            <w:r w:rsidR="00C3474E">
              <w:rPr>
                <w:sz w:val="24"/>
                <w:szCs w:val="24"/>
              </w:rPr>
              <w:t xml:space="preserve"> 41, г. Гороховец, Владимирская </w:t>
            </w:r>
            <w:r w:rsidR="00C3474E" w:rsidRPr="00C3474E">
              <w:rPr>
                <w:sz w:val="24"/>
                <w:szCs w:val="24"/>
              </w:rPr>
              <w:t>область, 601480</w:t>
            </w:r>
          </w:p>
          <w:p w:rsidR="00BE717E" w:rsidRPr="00C3474E" w:rsidRDefault="00C3474E" w:rsidP="00DD359D">
            <w:pPr>
              <w:pStyle w:val="Iauiue"/>
              <w:widowControl/>
              <w:rPr>
                <w:sz w:val="24"/>
                <w:szCs w:val="24"/>
              </w:rPr>
            </w:pPr>
            <w:r w:rsidRPr="00C3474E">
              <w:rPr>
                <w:sz w:val="24"/>
                <w:szCs w:val="24"/>
              </w:rPr>
              <w:t xml:space="preserve"> </w:t>
            </w:r>
          </w:p>
          <w:p w:rsidR="0013178A" w:rsidRDefault="00BE717E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13178A">
              <w:rPr>
                <w:rFonts w:ascii="Times New Roman" w:hAnsi="Times New Roman"/>
                <w:sz w:val="24"/>
                <w:szCs w:val="24"/>
              </w:rPr>
              <w:t xml:space="preserve">8 (492-38) 2-29-84, </w:t>
            </w:r>
          </w:p>
          <w:p w:rsidR="00C3474E" w:rsidRPr="00C3474E" w:rsidRDefault="00C3474E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 xml:space="preserve">2-16-11 </w:t>
            </w:r>
          </w:p>
          <w:p w:rsidR="0013178A" w:rsidRDefault="00BE717E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C34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6" w:history="1"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gorohovets</w:t>
              </w:r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_</w:t>
              </w:r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srcn</w:t>
              </w:r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uszn</w:t>
              </w:r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avo</w:t>
              </w:r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3178A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717E" w:rsidRPr="00C3474E" w:rsidRDefault="00C3474E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78A" w:rsidRDefault="00366BF7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13178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631B4" w:rsidRPr="00F631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3178A">
              <w:rPr>
                <w:rFonts w:ascii="Times New Roman" w:hAnsi="Times New Roman"/>
                <w:sz w:val="24"/>
                <w:szCs w:val="24"/>
              </w:rPr>
              <w:t>ГКУ СО</w:t>
            </w:r>
            <w:r w:rsidR="00F631B4" w:rsidRPr="00F631B4">
              <w:rPr>
                <w:rFonts w:ascii="Times New Roman" w:hAnsi="Times New Roman"/>
                <w:sz w:val="24"/>
                <w:szCs w:val="24"/>
              </w:rPr>
              <w:t xml:space="preserve"> Владимирской области «</w:t>
            </w:r>
            <w:proofErr w:type="spellStart"/>
            <w:r w:rsidR="00F631B4" w:rsidRPr="00F631B4">
              <w:rPr>
                <w:rFonts w:ascii="Times New Roman" w:hAnsi="Times New Roman"/>
                <w:sz w:val="24"/>
                <w:szCs w:val="24"/>
              </w:rPr>
              <w:t>Гороховецкий</w:t>
            </w:r>
            <w:proofErr w:type="spellEnd"/>
            <w:r w:rsidR="00F631B4" w:rsidRPr="00F631B4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</w:t>
            </w:r>
            <w:r w:rsidR="00F631B4" w:rsidRPr="00F631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«Семья»</w:t>
            </w:r>
            <w:r w:rsidR="00131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366BF7">
              <w:rPr>
                <w:rFonts w:ascii="Times New Roman" w:hAnsi="Times New Roman"/>
                <w:sz w:val="24"/>
                <w:szCs w:val="24"/>
              </w:rPr>
              <w:t>Рябовол</w:t>
            </w:r>
            <w:proofErr w:type="spellEnd"/>
            <w:r w:rsidRPr="00366BF7">
              <w:rPr>
                <w:rFonts w:ascii="Times New Roman" w:hAnsi="Times New Roman"/>
                <w:sz w:val="24"/>
                <w:szCs w:val="24"/>
              </w:rPr>
              <w:t xml:space="preserve"> Оксана Григорьевна</w:t>
            </w:r>
          </w:p>
          <w:p w:rsidR="00366BF7" w:rsidRPr="0013178A" w:rsidRDefault="00366BF7" w:rsidP="00DD35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E717E" w:rsidRPr="0013178A" w:rsidRDefault="00BE717E" w:rsidP="00DD359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78A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 –</w:t>
            </w:r>
            <w:r w:rsidR="0013178A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="00366BF7" w:rsidRPr="00366BF7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воспитательной и реабилитационной работе </w:t>
            </w:r>
            <w:proofErr w:type="spellStart"/>
            <w:r w:rsidR="00366BF7" w:rsidRPr="00366BF7">
              <w:rPr>
                <w:rFonts w:ascii="Times New Roman" w:hAnsi="Times New Roman"/>
                <w:sz w:val="24"/>
                <w:szCs w:val="24"/>
              </w:rPr>
              <w:t>Ахвердян</w:t>
            </w:r>
            <w:proofErr w:type="spellEnd"/>
            <w:r w:rsidR="00366BF7" w:rsidRPr="00366BF7">
              <w:rPr>
                <w:rFonts w:ascii="Times New Roman" w:hAnsi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BE717E" w:rsidRPr="00366BF7" w:rsidRDefault="00BE717E" w:rsidP="00D279A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B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66BF7" w:rsidRPr="00F631B4" w:rsidRDefault="00F631B4" w:rsidP="00D279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1B4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 и оздоровление детей-инвалидов и детей с ограниченными возможностями здоровья  посредством организации активной развивающей, оздоровительной и досуговой деятельности в летний период в группах дневного пребывания</w:t>
            </w:r>
            <w:r w:rsidR="00366BF7" w:rsidRPr="00F631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717E" w:rsidRPr="00366BF7" w:rsidRDefault="00BE717E" w:rsidP="00D279A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66B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631B4" w:rsidRPr="00F631B4" w:rsidRDefault="00F631B4" w:rsidP="00FE37A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B4">
              <w:rPr>
                <w:rFonts w:ascii="Times New Roman" w:hAnsi="Times New Roman"/>
                <w:sz w:val="24"/>
                <w:szCs w:val="24"/>
              </w:rPr>
              <w:t xml:space="preserve">Создание на базе учреждения оздоровительно-реабилитационных групп с дневным пребыванием в летний период для </w:t>
            </w:r>
            <w:r w:rsidRPr="00F63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детей-инвалидов, </w:t>
            </w:r>
            <w:r w:rsidRPr="00F631B4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F631B4">
              <w:rPr>
                <w:rFonts w:ascii="Times New Roman" w:hAnsi="Times New Roman"/>
                <w:color w:val="000000"/>
                <w:sz w:val="24"/>
                <w:szCs w:val="24"/>
              </w:rPr>
              <w:t>с ограниченными возможностями здоровья</w:t>
            </w:r>
            <w:r w:rsidR="004076C6" w:rsidRPr="00407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4076C6">
              <w:rPr>
                <w:rFonts w:ascii="Times New Roman" w:hAnsi="Times New Roman"/>
                <w:color w:val="000000"/>
                <w:sz w:val="24"/>
                <w:szCs w:val="24"/>
              </w:rPr>
              <w:t>далее – ОВЗ</w:t>
            </w:r>
            <w:r w:rsidR="004076C6" w:rsidRPr="004076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63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</w:t>
            </w:r>
            <w:r w:rsidRPr="00F631B4">
              <w:rPr>
                <w:rFonts w:ascii="Times New Roman" w:hAnsi="Times New Roman"/>
                <w:sz w:val="24"/>
                <w:szCs w:val="24"/>
              </w:rPr>
              <w:t>крепления  физического и психического здоровья.</w:t>
            </w:r>
          </w:p>
          <w:p w:rsidR="00F631B4" w:rsidRPr="00F631B4" w:rsidRDefault="00F631B4" w:rsidP="00FE37A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B4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r w:rsidRPr="00F63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детей-инвалидов, </w:t>
            </w:r>
            <w:r w:rsidRPr="00F631B4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F63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ограниченными возможностями здоровья посредством развития их творческих способностей, интеграция в социум, приобретение ими навыков </w:t>
            </w:r>
            <w:r w:rsidRPr="00F631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позитивного общения.</w:t>
            </w:r>
          </w:p>
          <w:p w:rsidR="00F631B4" w:rsidRPr="00F631B4" w:rsidRDefault="00F631B4" w:rsidP="00FE37A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B4"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компетентности, включение родителей в процесс социализации детей-инвалидов, детей с ограниченными возможностями здоровья.</w:t>
            </w:r>
          </w:p>
          <w:p w:rsidR="00F631B4" w:rsidRPr="00F631B4" w:rsidRDefault="00F631B4" w:rsidP="00FE37A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B4">
              <w:rPr>
                <w:rFonts w:ascii="Times New Roman" w:hAnsi="Times New Roman"/>
                <w:sz w:val="24"/>
                <w:szCs w:val="24"/>
              </w:rPr>
              <w:t>Привлечение местных ресурсов, в том числе активизация участия добровольцев, попечителей центра, заинтересованных организаций  и учреждений</w:t>
            </w:r>
            <w:r w:rsidR="00D35ED7">
              <w:rPr>
                <w:rFonts w:ascii="Times New Roman" w:hAnsi="Times New Roman"/>
                <w:sz w:val="24"/>
                <w:szCs w:val="24"/>
              </w:rPr>
              <w:t>,</w:t>
            </w:r>
            <w:r w:rsidRPr="00F631B4">
              <w:rPr>
                <w:rFonts w:ascii="Times New Roman" w:hAnsi="Times New Roman"/>
                <w:sz w:val="24"/>
                <w:szCs w:val="24"/>
              </w:rPr>
              <w:t xml:space="preserve"> к решению вопросов социальной поддержки детей-инвалидов и детей с ограниченными возможностями здоровья.</w:t>
            </w:r>
          </w:p>
          <w:p w:rsidR="00BE717E" w:rsidRPr="005C198F" w:rsidRDefault="00F631B4" w:rsidP="00FE37A9">
            <w:pPr>
              <w:pStyle w:val="ab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B4">
              <w:rPr>
                <w:rFonts w:ascii="Times New Roman" w:hAnsi="Times New Roman"/>
                <w:sz w:val="24"/>
                <w:szCs w:val="24"/>
              </w:rPr>
              <w:t>Внедрение новых социальных технологий в реабилитацию детей-инвалидов, детей с ограниченными возможностями здоровья, позволяющих повысить доступность, качество и результативность их социальной поддержки. Распространение результатов инновационной деятельности.</w:t>
            </w:r>
          </w:p>
        </w:tc>
      </w:tr>
      <w:tr w:rsidR="00BE717E" w:rsidRPr="008960E2" w:rsidTr="00D279A4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E717E" w:rsidRPr="008960E2" w:rsidRDefault="00366BF7" w:rsidP="00D279A4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</w:t>
            </w:r>
            <w:r w:rsidR="00BE717E"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BE717E" w:rsidRPr="008960E2" w:rsidTr="007929AF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366BF7" w:rsidP="00D279A4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7" w:rsidRPr="00366BF7" w:rsidRDefault="00366BF7" w:rsidP="00366BF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терапевтического сообщества замещающих семей с детьми-инвалидами</w:t>
            </w:r>
          </w:p>
          <w:p w:rsidR="00BE717E" w:rsidRPr="008960E2" w:rsidRDefault="00366BF7" w:rsidP="00366BF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«Семейный фарватер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Default="00366BF7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поддержки с</w:t>
            </w:r>
            <w:r w:rsidR="001F6068">
              <w:rPr>
                <w:rFonts w:ascii="Times New Roman" w:hAnsi="Times New Roman"/>
                <w:sz w:val="24"/>
                <w:szCs w:val="24"/>
              </w:rPr>
              <w:t xml:space="preserve">емьи и детей Калужской области </w:t>
            </w:r>
            <w:r w:rsidRPr="00366BF7">
              <w:rPr>
                <w:rFonts w:ascii="Times New Roman" w:hAnsi="Times New Roman"/>
                <w:sz w:val="24"/>
                <w:szCs w:val="24"/>
              </w:rPr>
              <w:t>«Материнское сердце»</w:t>
            </w:r>
          </w:p>
          <w:p w:rsidR="00366BF7" w:rsidRPr="008960E2" w:rsidRDefault="00366BF7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6E5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1F6068">
              <w:rPr>
                <w:rFonts w:ascii="Times New Roman" w:hAnsi="Times New Roman"/>
                <w:sz w:val="24"/>
                <w:szCs w:val="24"/>
              </w:rPr>
              <w:t xml:space="preserve">ул. Достоевского, д. № 44, </w:t>
            </w:r>
          </w:p>
          <w:p w:rsidR="00BE717E" w:rsidRDefault="00366BF7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sz w:val="24"/>
                <w:szCs w:val="24"/>
              </w:rPr>
              <w:t xml:space="preserve">г. Калуга, 248600 </w:t>
            </w:r>
          </w:p>
          <w:p w:rsidR="000A06E5" w:rsidRPr="000861F8" w:rsidRDefault="000A06E5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17E" w:rsidRPr="000861F8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A0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366BF7" w:rsidRPr="000861F8">
              <w:rPr>
                <w:rFonts w:ascii="Times New Roman" w:hAnsi="Times New Roman"/>
                <w:sz w:val="24"/>
                <w:szCs w:val="24"/>
              </w:rPr>
              <w:t>(4842) 57-51-59</w:t>
            </w:r>
          </w:p>
          <w:p w:rsidR="00BE717E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 w:rsidR="000A0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366BF7" w:rsidRPr="000861F8">
              <w:rPr>
                <w:rFonts w:ascii="Times New Roman" w:hAnsi="Times New Roman"/>
                <w:sz w:val="24"/>
                <w:szCs w:val="24"/>
              </w:rPr>
              <w:t>(4842) 57-51-44</w:t>
            </w:r>
          </w:p>
          <w:p w:rsidR="000A06E5" w:rsidRPr="000861F8" w:rsidRDefault="000A06E5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6E5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61F8" w:rsidRPr="00086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889" w:rsidRPr="000A06E5" w:rsidRDefault="003032AA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A06E5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ant0606@mail.ru</w:t>
              </w:r>
            </w:hyperlink>
            <w:r w:rsidR="000861F8" w:rsidRPr="000861F8">
              <w:rPr>
                <w:rFonts w:ascii="Times New Roman" w:hAnsi="Times New Roman"/>
              </w:rPr>
              <w:t xml:space="preserve"> </w:t>
            </w:r>
          </w:p>
          <w:p w:rsidR="00BE717E" w:rsidRPr="000861F8" w:rsidRDefault="003032AA" w:rsidP="00D279A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861F8" w:rsidRPr="000861F8">
                <w:rPr>
                  <w:rStyle w:val="ad"/>
                  <w:rFonts w:ascii="Times New Roman" w:hAnsi="Times New Roman"/>
                  <w:sz w:val="24"/>
                  <w:szCs w:val="24"/>
                </w:rPr>
                <w:t>ddsun@mail.ru</w:t>
              </w:r>
            </w:hyperlink>
          </w:p>
          <w:p w:rsidR="000861F8" w:rsidRPr="000861F8" w:rsidRDefault="000861F8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1F8" w:rsidRDefault="000861F8" w:rsidP="00DD359D">
            <w:pPr>
              <w:pStyle w:val="Iauiue"/>
              <w:rPr>
                <w:sz w:val="24"/>
                <w:szCs w:val="24"/>
              </w:rPr>
            </w:pPr>
            <w:r w:rsidRPr="000A06E5">
              <w:rPr>
                <w:sz w:val="24"/>
                <w:szCs w:val="24"/>
              </w:rPr>
              <w:t>Председатель  РОО «Материнское сердце»</w:t>
            </w:r>
            <w:r w:rsidRPr="000861F8">
              <w:rPr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 xml:space="preserve">– </w:t>
            </w:r>
            <w:r w:rsidRPr="000861F8">
              <w:rPr>
                <w:sz w:val="24"/>
                <w:szCs w:val="24"/>
              </w:rPr>
              <w:t>Белкина Антонина Дмитриевна</w:t>
            </w:r>
          </w:p>
          <w:p w:rsidR="000A06E5" w:rsidRPr="000861F8" w:rsidRDefault="000A06E5" w:rsidP="00DD359D">
            <w:pPr>
              <w:pStyle w:val="Iauiue"/>
              <w:rPr>
                <w:sz w:val="24"/>
                <w:szCs w:val="24"/>
              </w:rPr>
            </w:pPr>
          </w:p>
          <w:p w:rsidR="000861F8" w:rsidRPr="000861F8" w:rsidRDefault="00BE717E" w:rsidP="00DD359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06E5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0861F8"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861F8" w:rsidRPr="000861F8">
              <w:rPr>
                <w:rFonts w:ascii="Times New Roman" w:hAnsi="Times New Roman"/>
                <w:sz w:val="24"/>
                <w:szCs w:val="24"/>
              </w:rPr>
              <w:t>Член Правления РОО «Материнское сердце»  Головашкина Алевтина Вячеславовна</w:t>
            </w:r>
          </w:p>
          <w:p w:rsidR="00BE717E" w:rsidRPr="008960E2" w:rsidRDefault="00BE717E" w:rsidP="00D279A4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E" w:rsidRPr="008960E2" w:rsidRDefault="00BE717E" w:rsidP="00D279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861F8" w:rsidRPr="000861F8" w:rsidRDefault="000861F8" w:rsidP="00D27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sz w:val="24"/>
                <w:szCs w:val="24"/>
              </w:rPr>
              <w:t>Профилактика изолированности и семейного неблагополучия замещающих семей с детьми-инвалидами, проживающих в удаленных сельских территориях через организацию системы дистанционной помощи и реализацию программ семейного отдыха и оздоровления</w:t>
            </w:r>
            <w:r w:rsidR="00D35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98F" w:rsidRDefault="00E43D59" w:rsidP="005C198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C198F" w:rsidRDefault="005C198F" w:rsidP="00FE37A9">
            <w:pPr>
              <w:pStyle w:val="ArialNarrow10pt125"/>
              <w:framePr w:hSpace="0" w:wrap="auto" w:vAnchor="margin" w:yAlign="inline"/>
              <w:numPr>
                <w:ilvl w:val="0"/>
                <w:numId w:val="12"/>
              </w:numPr>
              <w:suppressOverlap w:val="0"/>
            </w:pPr>
            <w:r w:rsidRPr="00506A6F">
              <w:t>Организация социально-психологического сопровождения замещающ</w:t>
            </w:r>
            <w:r w:rsidR="00D35ED7">
              <w:t xml:space="preserve">их семей с детьми-инвалидами и детьми с </w:t>
            </w:r>
            <w:r w:rsidRPr="00506A6F">
              <w:t>ОВЗ, проживающих в удаленных сельских территориях</w:t>
            </w:r>
            <w:r w:rsidR="00D35ED7">
              <w:t>,</w:t>
            </w:r>
            <w:r w:rsidRPr="00506A6F">
              <w:t xml:space="preserve"> и создание терапевтического сообщества взаимопомощи семей с использованием участия добровольцев.</w:t>
            </w:r>
          </w:p>
          <w:p w:rsidR="005C198F" w:rsidRDefault="000861F8" w:rsidP="00FE37A9">
            <w:pPr>
              <w:pStyle w:val="ArialNarrow10pt125"/>
              <w:framePr w:hSpace="0" w:wrap="auto" w:vAnchor="margin" w:yAlign="inline"/>
              <w:numPr>
                <w:ilvl w:val="0"/>
                <w:numId w:val="12"/>
              </w:numPr>
              <w:suppressOverlap w:val="0"/>
            </w:pPr>
            <w:r w:rsidRPr="005C198F">
              <w:t xml:space="preserve">Разработка и внедрение программ активной социально-психологической поддержки </w:t>
            </w:r>
            <w:r w:rsidRPr="005C198F">
              <w:lastRenderedPageBreak/>
              <w:t>замещающих семей с детьми-инвалидами, проживающих в удаленных сельских территориях</w:t>
            </w:r>
            <w:r w:rsidR="00D35ED7">
              <w:t>,</w:t>
            </w:r>
            <w:r w:rsidRPr="005C198F">
              <w:t xml:space="preserve"> в условиях семейной реабилитационной смены и туристического слета.</w:t>
            </w:r>
          </w:p>
          <w:p w:rsidR="005C198F" w:rsidRDefault="000861F8" w:rsidP="00FE37A9">
            <w:pPr>
              <w:pStyle w:val="ArialNarrow10pt125"/>
              <w:framePr w:hSpace="0" w:wrap="auto" w:vAnchor="margin" w:yAlign="inline"/>
              <w:numPr>
                <w:ilvl w:val="0"/>
                <w:numId w:val="12"/>
              </w:numPr>
              <w:suppressOverlap w:val="0"/>
            </w:pPr>
            <w:r w:rsidRPr="005C198F">
              <w:t>Организация курсов повышения квалификации специалистов, участвующих в социальном сопровождении замещающих семей с детьми-инвалидами и детьми с ОВЗ.</w:t>
            </w:r>
          </w:p>
          <w:p w:rsidR="005C198F" w:rsidRDefault="000861F8" w:rsidP="00FE37A9">
            <w:pPr>
              <w:pStyle w:val="ArialNarrow10pt125"/>
              <w:framePr w:hSpace="0" w:wrap="auto" w:vAnchor="margin" w:yAlign="inline"/>
              <w:numPr>
                <w:ilvl w:val="0"/>
                <w:numId w:val="12"/>
              </w:numPr>
              <w:suppressOverlap w:val="0"/>
            </w:pPr>
            <w:r w:rsidRPr="005C198F">
              <w:t>Разработка и распространение технологии оказания помощи при сопровождении замещающих семей с детьми-инвалидами, проживающих в удаленных сельских территориях</w:t>
            </w:r>
            <w:r w:rsidR="00D35ED7">
              <w:t>,</w:t>
            </w:r>
            <w:r w:rsidRPr="005C198F">
              <w:t xml:space="preserve"> через организацию семинаров и конференции для целевых групп.</w:t>
            </w:r>
          </w:p>
          <w:p w:rsidR="00BE717E" w:rsidRPr="005C198F" w:rsidRDefault="005C198F" w:rsidP="00FE37A9">
            <w:pPr>
              <w:pStyle w:val="ArialNarrow10pt125"/>
              <w:framePr w:hSpace="0" w:wrap="auto" w:vAnchor="margin" w:yAlign="inline"/>
              <w:numPr>
                <w:ilvl w:val="0"/>
                <w:numId w:val="12"/>
              </w:numPr>
              <w:suppressOverlap w:val="0"/>
            </w:pPr>
            <w:r w:rsidRPr="00506A6F">
              <w:t>Организация информационного сопровождения проекта. Подготовка, выпуск и распространение методических пособий, видеороликов для родителей и специалистов по организации помощи замещающи</w:t>
            </w:r>
            <w:r w:rsidR="00D35ED7">
              <w:t>м</w:t>
            </w:r>
            <w:r w:rsidRPr="00506A6F">
              <w:t xml:space="preserve"> сем</w:t>
            </w:r>
            <w:r w:rsidR="00D35ED7">
              <w:t>ьям</w:t>
            </w:r>
            <w:r w:rsidRPr="00506A6F">
              <w:t xml:space="preserve"> с детьми-инвалидами и созданию терапевтического сообщества взаимопомощи семе</w:t>
            </w:r>
            <w:r w:rsidRPr="00D93CBF">
              <w:t>й.</w:t>
            </w:r>
          </w:p>
        </w:tc>
      </w:tr>
      <w:tr w:rsidR="007929AF" w:rsidRPr="008960E2" w:rsidTr="00C84870">
        <w:trPr>
          <w:trHeight w:val="243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Москва</w:t>
            </w:r>
          </w:p>
        </w:tc>
      </w:tr>
      <w:tr w:rsidR="007929AF" w:rsidRPr="008960E2" w:rsidTr="00C84870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9AF" w:rsidRPr="00366BF7" w:rsidRDefault="007929AF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9AF" w:rsidRPr="00C84870" w:rsidRDefault="00C37B64" w:rsidP="00C37B64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70">
              <w:rPr>
                <w:rFonts w:ascii="Times New Roman" w:hAnsi="Times New Roman"/>
                <w:color w:val="000000"/>
                <w:sz w:val="24"/>
                <w:szCs w:val="24"/>
              </w:rPr>
              <w:t>«Семья и Мир</w:t>
            </w:r>
            <w:r w:rsidR="00C84870" w:rsidRPr="00C8487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84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(семейный интеграционный клуб)»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9AF" w:rsidRDefault="00C37B64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64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города Москвы </w:t>
            </w:r>
            <w:proofErr w:type="gramStart"/>
            <w:r w:rsidRPr="00C37B64">
              <w:rPr>
                <w:rFonts w:ascii="Times New Roman" w:hAnsi="Times New Roman"/>
                <w:sz w:val="24"/>
                <w:szCs w:val="24"/>
              </w:rPr>
              <w:t>Реабилитационный</w:t>
            </w:r>
            <w:proofErr w:type="gramEnd"/>
            <w:r w:rsidRPr="00C37B64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 w:rsidR="000A06E5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B64">
              <w:rPr>
                <w:rFonts w:ascii="Times New Roman" w:hAnsi="Times New Roman"/>
                <w:sz w:val="24"/>
                <w:szCs w:val="24"/>
              </w:rPr>
              <w:t>Текстильщики</w:t>
            </w:r>
            <w:r w:rsidR="000A06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7B64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06E5" w:rsidRDefault="00C37B64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4B14E0">
              <w:rPr>
                <w:sz w:val="24"/>
                <w:szCs w:val="24"/>
              </w:rPr>
              <w:t>ул. 1я Текстильщиков, д. 6А</w:t>
            </w:r>
            <w:r>
              <w:rPr>
                <w:sz w:val="24"/>
                <w:szCs w:val="24"/>
              </w:rPr>
              <w:t xml:space="preserve">, </w:t>
            </w:r>
            <w:r w:rsidRPr="00302463">
              <w:rPr>
                <w:sz w:val="24"/>
                <w:szCs w:val="24"/>
              </w:rPr>
              <w:t xml:space="preserve"> </w:t>
            </w:r>
          </w:p>
          <w:p w:rsidR="000A06E5" w:rsidRDefault="00C37B64" w:rsidP="00DD359D">
            <w:pPr>
              <w:pStyle w:val="Iauiue"/>
              <w:rPr>
                <w:sz w:val="24"/>
                <w:szCs w:val="24"/>
              </w:rPr>
            </w:pPr>
            <w:r w:rsidRPr="004B14E0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109390</w:t>
            </w:r>
          </w:p>
          <w:p w:rsidR="00C37B64" w:rsidRDefault="00C37B64" w:rsidP="00DD359D">
            <w:pPr>
              <w:pStyle w:val="Iauiue"/>
              <w:rPr>
                <w:sz w:val="24"/>
                <w:szCs w:val="24"/>
              </w:rPr>
            </w:pPr>
            <w:r w:rsidRPr="004B14E0">
              <w:rPr>
                <w:sz w:val="24"/>
                <w:szCs w:val="24"/>
              </w:rPr>
              <w:t xml:space="preserve"> </w:t>
            </w:r>
          </w:p>
          <w:p w:rsidR="000A06E5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="000A0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0A06E5">
              <w:rPr>
                <w:rFonts w:ascii="Times New Roman" w:hAnsi="Times New Roman"/>
                <w:sz w:val="24"/>
                <w:szCs w:val="24"/>
              </w:rPr>
              <w:t>(499) 176-90-92,</w:t>
            </w:r>
          </w:p>
          <w:p w:rsidR="00C37B64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7B64">
              <w:rPr>
                <w:rFonts w:ascii="Times New Roman" w:hAnsi="Times New Roman"/>
                <w:sz w:val="24"/>
                <w:szCs w:val="24"/>
              </w:rPr>
              <w:t>179-11-91</w:t>
            </w:r>
          </w:p>
          <w:p w:rsidR="000A06E5" w:rsidRPr="00C37B64" w:rsidRDefault="000A06E5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6E5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B64" w:rsidRPr="000A06E5" w:rsidRDefault="003032AA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37B64" w:rsidRPr="000A06E5">
                <w:rPr>
                  <w:rStyle w:val="ad"/>
                  <w:rFonts w:ascii="Times New Roman" w:hAnsi="Times New Roman"/>
                  <w:sz w:val="24"/>
                  <w:szCs w:val="24"/>
                </w:rPr>
                <w:t>dcpcenter@mos.ru</w:t>
              </w:r>
            </w:hyperlink>
          </w:p>
          <w:p w:rsidR="00C37B64" w:rsidRPr="000861F8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B64" w:rsidRDefault="00C37B64" w:rsidP="00DD359D">
            <w:pPr>
              <w:pStyle w:val="Iauiue"/>
              <w:rPr>
                <w:sz w:val="24"/>
                <w:szCs w:val="24"/>
              </w:rPr>
            </w:pPr>
            <w:r w:rsidRPr="000A06E5">
              <w:rPr>
                <w:sz w:val="24"/>
                <w:szCs w:val="24"/>
              </w:rPr>
              <w:t>Директор</w:t>
            </w:r>
            <w:r w:rsidR="000A06E5" w:rsidRPr="000A06E5">
              <w:rPr>
                <w:sz w:val="24"/>
                <w:szCs w:val="24"/>
              </w:rPr>
              <w:t xml:space="preserve"> ГАУ города Москвы</w:t>
            </w:r>
            <w:r w:rsidRPr="000861F8">
              <w:rPr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lastRenderedPageBreak/>
              <w:t>Михайлова Ольга Викторовна</w:t>
            </w:r>
          </w:p>
          <w:p w:rsidR="000A06E5" w:rsidRPr="000861F8" w:rsidRDefault="000A06E5" w:rsidP="00DD359D">
            <w:pPr>
              <w:pStyle w:val="Iauiue"/>
              <w:rPr>
                <w:sz w:val="24"/>
                <w:szCs w:val="24"/>
              </w:rPr>
            </w:pPr>
          </w:p>
          <w:p w:rsidR="00C37B64" w:rsidRPr="00366BF7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A06E5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 w:rsidR="000A06E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A06E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7B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1F6068">
              <w:rPr>
                <w:rFonts w:ascii="Times New Roman" w:hAnsi="Times New Roman"/>
                <w:sz w:val="24"/>
                <w:szCs w:val="24"/>
              </w:rPr>
              <w:t>Абкович</w:t>
            </w:r>
            <w:proofErr w:type="spellEnd"/>
            <w:r w:rsidR="001F6068">
              <w:rPr>
                <w:rFonts w:ascii="Times New Roman" w:hAnsi="Times New Roman"/>
                <w:sz w:val="24"/>
                <w:szCs w:val="24"/>
              </w:rPr>
              <w:t xml:space="preserve"> Алла Яковлевна, </w:t>
            </w:r>
            <w:r w:rsidRPr="00C37B64">
              <w:rPr>
                <w:rFonts w:ascii="Times New Roman" w:hAnsi="Times New Roman"/>
                <w:sz w:val="24"/>
                <w:szCs w:val="24"/>
              </w:rPr>
              <w:t>Маркин Андрей Иванович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37B64" w:rsidRDefault="00C37B64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hAnsi="Times New Roman"/>
                <w:sz w:val="24"/>
                <w:szCs w:val="24"/>
              </w:rPr>
              <w:t>Содействие социальной интеграции детей-инвалидов, преодоление изолированности,  доступная и эффективная социально-психологическая поддержка и сопровождение их семей в рамках работы семейного интеграционного клуба.</w:t>
            </w:r>
            <w:r>
              <w:t xml:space="preserve"> </w:t>
            </w:r>
          </w:p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22D4" w:rsidRDefault="00C37B64" w:rsidP="00FE37A9">
            <w:pPr>
              <w:pStyle w:val="ConsPlu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реабилитационных программ для детей-инвалидов в целях их подготовки к самостоятельной жизни; развития социально-значимых навыков, коррекции и компенсации нарушенных функций (социально-психологическая, социально-бытовая адаптация и социально-средовая ориентации детей-</w:t>
            </w:r>
            <w:r w:rsidRPr="00C3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инвалидов, развитие в детях самостоятельности, двигательной активности и стремления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общению со здоровыми </w:t>
            </w:r>
            <w:r w:rsidRPr="00C37B64">
              <w:rPr>
                <w:rFonts w:ascii="Times New Roman" w:hAnsi="Times New Roman" w:cs="Times New Roman"/>
                <w:sz w:val="24"/>
                <w:szCs w:val="24"/>
              </w:rPr>
              <w:t>сверстниками).</w:t>
            </w:r>
          </w:p>
          <w:p w:rsidR="002122D4" w:rsidRDefault="00C37B64" w:rsidP="00FE37A9">
            <w:pPr>
              <w:pStyle w:val="ConsPlu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и повышение компетентности родителей в вопросах обучения, воспитания, </w:t>
            </w:r>
            <w:proofErr w:type="spellStart"/>
            <w:r w:rsidRPr="002122D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122D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жизни ребенка-инвалида, а также правовой компетентности членов семьи.</w:t>
            </w:r>
          </w:p>
          <w:p w:rsidR="002122D4" w:rsidRDefault="00C37B64" w:rsidP="00FE37A9">
            <w:pPr>
              <w:pStyle w:val="ConsPlu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4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и социокультурная реабилитация семей, воспитывающих детей-инвалидов.</w:t>
            </w:r>
          </w:p>
          <w:p w:rsidR="002122D4" w:rsidRDefault="00C37B64" w:rsidP="00FE37A9">
            <w:pPr>
              <w:pStyle w:val="ConsPlu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4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в практическую деятельность инновационной антистрессовой терапевтической программы для членов семей детей-инвалидов.</w:t>
            </w:r>
            <w:r w:rsidRPr="002122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929AF" w:rsidRPr="002122D4" w:rsidRDefault="00C37B64" w:rsidP="00FE37A9">
            <w:pPr>
              <w:pStyle w:val="ConsPlu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4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в сфере социальной поддержки семей с детьми-инвалидами  среди заинтересованных специалистов и общественности, развитие  добровольчества в работе с детьми-инвалидами и их семьями.</w:t>
            </w:r>
          </w:p>
        </w:tc>
      </w:tr>
      <w:tr w:rsidR="007929AF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7929AF" w:rsidRDefault="007929AF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234п-2016.13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366BF7" w:rsidRDefault="00C37B64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>«Мы одна семья»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Default="00C37B64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6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C37B6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37B64">
              <w:rPr>
                <w:rFonts w:ascii="Times New Roman" w:hAnsi="Times New Roman"/>
                <w:sz w:val="24"/>
                <w:szCs w:val="24"/>
              </w:rPr>
              <w:t xml:space="preserve"> информационный центр молодежных социальных программ»</w:t>
            </w:r>
          </w:p>
          <w:p w:rsidR="00C37B64" w:rsidRDefault="00C37B64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06E5" w:rsidRDefault="00C37B64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Свободный пр-т, д. 21/2- 133, </w:t>
            </w:r>
          </w:p>
          <w:p w:rsidR="00C37B64" w:rsidRDefault="00C37B64" w:rsidP="00DD359D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111558 </w:t>
            </w:r>
          </w:p>
          <w:p w:rsidR="000A06E5" w:rsidRDefault="000A06E5" w:rsidP="00DD359D">
            <w:pPr>
              <w:pStyle w:val="Iauiue"/>
              <w:rPr>
                <w:sz w:val="24"/>
                <w:szCs w:val="24"/>
              </w:rPr>
            </w:pPr>
          </w:p>
          <w:p w:rsidR="009B0ED7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="009B0ED7" w:rsidRPr="009B0ED7">
              <w:rPr>
                <w:rFonts w:ascii="Times New Roman" w:hAnsi="Times New Roman"/>
                <w:sz w:val="24"/>
                <w:szCs w:val="24"/>
              </w:rPr>
              <w:t>8 (916) 653 92 52</w:t>
            </w:r>
          </w:p>
          <w:p w:rsidR="000A06E5" w:rsidRPr="009B0ED7" w:rsidRDefault="000A06E5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37B64" w:rsidRPr="001F6068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7576C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57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7576C4" w:rsidRPr="007576C4">
                <w:rPr>
                  <w:rStyle w:val="ad"/>
                  <w:rFonts w:ascii="Times New Roman" w:hAnsi="Times New Roman"/>
                  <w:sz w:val="24"/>
                  <w:szCs w:val="24"/>
                </w:rPr>
                <w:t>lara.64@mail.ru</w:t>
              </w:r>
            </w:hyperlink>
          </w:p>
          <w:p w:rsidR="00C37B64" w:rsidRPr="000861F8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ED7" w:rsidRDefault="00C37B64" w:rsidP="00DD359D">
            <w:pPr>
              <w:pStyle w:val="Iauiue"/>
              <w:rPr>
                <w:b/>
                <w:sz w:val="24"/>
                <w:szCs w:val="24"/>
              </w:rPr>
            </w:pPr>
            <w:r w:rsidRPr="000A06E5">
              <w:rPr>
                <w:sz w:val="24"/>
                <w:szCs w:val="24"/>
              </w:rPr>
              <w:t>Директор</w:t>
            </w:r>
            <w:r w:rsidR="000A06E5">
              <w:rPr>
                <w:sz w:val="24"/>
                <w:szCs w:val="24"/>
              </w:rPr>
              <w:t xml:space="preserve"> АНО «</w:t>
            </w:r>
            <w:r w:rsidR="000A06E5" w:rsidRPr="00C37B64">
              <w:rPr>
                <w:sz w:val="24"/>
                <w:szCs w:val="24"/>
              </w:rPr>
              <w:t>Федеральный информационный центр</w:t>
            </w:r>
            <w:r w:rsidR="000A06E5">
              <w:rPr>
                <w:sz w:val="24"/>
                <w:szCs w:val="24"/>
              </w:rPr>
              <w:t xml:space="preserve"> молодежных социальных программ»</w:t>
            </w:r>
            <w:r w:rsidRPr="000A06E5">
              <w:rPr>
                <w:b/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 xml:space="preserve">– </w:t>
            </w:r>
            <w:r w:rsidR="009B0ED7">
              <w:rPr>
                <w:sz w:val="24"/>
                <w:szCs w:val="24"/>
              </w:rPr>
              <w:t>Сикорская Лариса Евгеньевна</w:t>
            </w:r>
          </w:p>
          <w:p w:rsidR="000A06E5" w:rsidRDefault="000A06E5" w:rsidP="00DD359D">
            <w:pPr>
              <w:pStyle w:val="Iauiue"/>
              <w:rPr>
                <w:b/>
                <w:sz w:val="24"/>
                <w:szCs w:val="24"/>
              </w:rPr>
            </w:pPr>
          </w:p>
          <w:p w:rsidR="00C37B64" w:rsidRPr="007576C4" w:rsidRDefault="00C37B64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A06E5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7576C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9B0ED7" w:rsidRPr="007576C4">
              <w:rPr>
                <w:rFonts w:ascii="Times New Roman" w:hAnsi="Times New Roman"/>
                <w:sz w:val="24"/>
                <w:szCs w:val="24"/>
              </w:rPr>
              <w:t xml:space="preserve">методист Романова Елизавета Александровна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B0ED7" w:rsidRPr="009B0ED7" w:rsidRDefault="009B0ED7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B0ED7">
              <w:rPr>
                <w:rFonts w:ascii="Times New Roman" w:hAnsi="Times New Roman"/>
                <w:sz w:val="24"/>
                <w:szCs w:val="24"/>
              </w:rPr>
              <w:t>Обеспечение максимально возможного развития детей-инвалидов</w:t>
            </w:r>
            <w:r w:rsidR="00D35ED7">
              <w:rPr>
                <w:rFonts w:ascii="Times New Roman" w:hAnsi="Times New Roman"/>
                <w:sz w:val="24"/>
                <w:szCs w:val="24"/>
              </w:rPr>
              <w:t>,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2122D4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 xml:space="preserve">в условиях семейного воспитания, их социализации, подготовки к самостоятельной жизни и интеграции в общество посредством разработки и внедрения комплексной программы сопровождаемой социальной (дневной) занятости детей-инвалидов и </w:t>
            </w: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>программ активной поддержки родителей, воспитывающих детей-инвалидов и детей с ограниченными возможностями здоровья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9B0E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B64" w:rsidRPr="008960E2" w:rsidRDefault="00C37B64" w:rsidP="00C37B6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C2950" w:rsidRDefault="009B0ED7" w:rsidP="00FE37A9">
            <w:pPr>
              <w:pStyle w:val="Normal1"/>
              <w:widowControl w:val="0"/>
              <w:numPr>
                <w:ilvl w:val="0"/>
                <w:numId w:val="6"/>
              </w:numPr>
              <w:ind w:right="34"/>
              <w:jc w:val="both"/>
              <w:rPr>
                <w:sz w:val="24"/>
                <w:szCs w:val="24"/>
              </w:rPr>
            </w:pPr>
            <w:r w:rsidRPr="009B0ED7">
              <w:rPr>
                <w:sz w:val="24"/>
                <w:szCs w:val="24"/>
              </w:rPr>
              <w:t xml:space="preserve">Выявление специфики работы по социальной поддержке семей с детьми-инвалидами для обеспечения максимально возможного результата </w:t>
            </w:r>
            <w:r w:rsidRPr="009B0ED7">
              <w:rPr>
                <w:sz w:val="24"/>
                <w:szCs w:val="24"/>
              </w:rPr>
              <w:lastRenderedPageBreak/>
              <w:t xml:space="preserve">проектной деятельности, осуществляемой на основе межсекторного взаимодействия совместными усилиями </w:t>
            </w:r>
            <w:r w:rsidR="007576C4" w:rsidRPr="005C1B58">
              <w:rPr>
                <w:sz w:val="24"/>
                <w:szCs w:val="24"/>
              </w:rPr>
              <w:t xml:space="preserve"> Автономн</w:t>
            </w:r>
            <w:r w:rsidR="007576C4">
              <w:rPr>
                <w:sz w:val="24"/>
                <w:szCs w:val="24"/>
              </w:rPr>
              <w:t>ой</w:t>
            </w:r>
            <w:r w:rsidR="007576C4" w:rsidRPr="005C1B58">
              <w:rPr>
                <w:sz w:val="24"/>
                <w:szCs w:val="24"/>
              </w:rPr>
              <w:t xml:space="preserve"> некоммерческ</w:t>
            </w:r>
            <w:r w:rsidR="007576C4">
              <w:rPr>
                <w:sz w:val="24"/>
                <w:szCs w:val="24"/>
              </w:rPr>
              <w:t>ой</w:t>
            </w:r>
            <w:r w:rsidR="007576C4" w:rsidRPr="005C1B58">
              <w:rPr>
                <w:sz w:val="24"/>
                <w:szCs w:val="24"/>
              </w:rPr>
              <w:t xml:space="preserve"> организаци</w:t>
            </w:r>
            <w:r w:rsidR="007576C4">
              <w:rPr>
                <w:sz w:val="24"/>
                <w:szCs w:val="24"/>
              </w:rPr>
              <w:t>и</w:t>
            </w:r>
            <w:r w:rsidR="007576C4" w:rsidRPr="005C1B58">
              <w:rPr>
                <w:sz w:val="24"/>
                <w:szCs w:val="24"/>
              </w:rPr>
              <w:t xml:space="preserve"> «</w:t>
            </w:r>
            <w:proofErr w:type="gramStart"/>
            <w:r w:rsidR="007576C4" w:rsidRPr="005C1B58">
              <w:rPr>
                <w:sz w:val="24"/>
                <w:szCs w:val="24"/>
              </w:rPr>
              <w:t>Федеральный</w:t>
            </w:r>
            <w:proofErr w:type="gramEnd"/>
            <w:r w:rsidR="007576C4" w:rsidRPr="005C1B58">
              <w:rPr>
                <w:sz w:val="24"/>
                <w:szCs w:val="24"/>
              </w:rPr>
              <w:t xml:space="preserve"> информационный центр молодежных социальных программ»</w:t>
            </w:r>
            <w:r w:rsidR="007576C4">
              <w:rPr>
                <w:sz w:val="24"/>
                <w:szCs w:val="24"/>
              </w:rPr>
              <w:t xml:space="preserve">  и г</w:t>
            </w:r>
            <w:r w:rsidR="007576C4" w:rsidRPr="00210B0B">
              <w:rPr>
                <w:sz w:val="24"/>
                <w:szCs w:val="24"/>
              </w:rPr>
              <w:t>осударственно</w:t>
            </w:r>
            <w:r w:rsidR="007576C4">
              <w:rPr>
                <w:sz w:val="24"/>
                <w:szCs w:val="24"/>
              </w:rPr>
              <w:t>го</w:t>
            </w:r>
            <w:r w:rsidR="007576C4" w:rsidRPr="00210B0B">
              <w:rPr>
                <w:sz w:val="24"/>
                <w:szCs w:val="24"/>
              </w:rPr>
              <w:t xml:space="preserve"> бюджетно</w:t>
            </w:r>
            <w:r w:rsidR="007576C4">
              <w:rPr>
                <w:sz w:val="24"/>
                <w:szCs w:val="24"/>
              </w:rPr>
              <w:t>го</w:t>
            </w:r>
            <w:r w:rsidR="007576C4" w:rsidRPr="00210B0B">
              <w:rPr>
                <w:sz w:val="24"/>
                <w:szCs w:val="24"/>
              </w:rPr>
              <w:t xml:space="preserve"> учреждени</w:t>
            </w:r>
            <w:r w:rsidR="007576C4">
              <w:rPr>
                <w:sz w:val="24"/>
                <w:szCs w:val="24"/>
              </w:rPr>
              <w:t>я</w:t>
            </w:r>
            <w:r w:rsidR="007576C4" w:rsidRPr="00210B0B">
              <w:rPr>
                <w:sz w:val="24"/>
                <w:szCs w:val="24"/>
              </w:rPr>
              <w:t xml:space="preserve"> Центр</w:t>
            </w:r>
            <w:r w:rsidR="007576C4">
              <w:rPr>
                <w:sz w:val="24"/>
                <w:szCs w:val="24"/>
              </w:rPr>
              <w:t>а</w:t>
            </w:r>
            <w:r w:rsidR="007576C4" w:rsidRPr="00210B0B">
              <w:rPr>
                <w:sz w:val="24"/>
                <w:szCs w:val="24"/>
              </w:rPr>
              <w:t xml:space="preserve"> содействия семейного воспитания «Вера. Надежда. Любовь»</w:t>
            </w:r>
            <w:r w:rsidR="007576C4">
              <w:rPr>
                <w:sz w:val="24"/>
                <w:szCs w:val="24"/>
              </w:rPr>
              <w:t>.</w:t>
            </w:r>
          </w:p>
          <w:p w:rsidR="00AC2950" w:rsidRDefault="00AC2950" w:rsidP="00FE37A9">
            <w:pPr>
              <w:pStyle w:val="Normal1"/>
              <w:widowControl w:val="0"/>
              <w:numPr>
                <w:ilvl w:val="0"/>
                <w:numId w:val="6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0ED7" w:rsidRPr="00AC2950">
              <w:rPr>
                <w:sz w:val="24"/>
                <w:szCs w:val="24"/>
              </w:rPr>
              <w:t xml:space="preserve">недрение комплексной программы сопровождаемой социальной (дневной) занятости детей-инвалидов и активной поддержки семей, взявших на воспитание детей с тяжелыми нарушениями развития, для обеспечения максимально возможного развития таких детей </w:t>
            </w:r>
            <w:r>
              <w:rPr>
                <w:sz w:val="24"/>
                <w:szCs w:val="24"/>
              </w:rPr>
              <w:t>в условиях семейного воспитания.</w:t>
            </w:r>
          </w:p>
          <w:p w:rsidR="00AC2950" w:rsidRDefault="00AC2950" w:rsidP="00FE37A9">
            <w:pPr>
              <w:pStyle w:val="Normal1"/>
              <w:widowControl w:val="0"/>
              <w:numPr>
                <w:ilvl w:val="0"/>
                <w:numId w:val="6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0ED7" w:rsidRPr="00AC2950">
              <w:rPr>
                <w:sz w:val="24"/>
                <w:szCs w:val="24"/>
              </w:rPr>
              <w:t>бучение специалистов, волонтеров и родителей эффективным технологиям взаимодействия с особым ре</w:t>
            </w:r>
            <w:r>
              <w:rPr>
                <w:sz w:val="24"/>
                <w:szCs w:val="24"/>
              </w:rPr>
              <w:t>бенком, его обучения и развития.</w:t>
            </w:r>
          </w:p>
          <w:p w:rsidR="00AC2950" w:rsidRDefault="00AC2950" w:rsidP="00FE37A9">
            <w:pPr>
              <w:pStyle w:val="Normal1"/>
              <w:widowControl w:val="0"/>
              <w:numPr>
                <w:ilvl w:val="0"/>
                <w:numId w:val="6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0ED7" w:rsidRPr="00AC2950">
              <w:rPr>
                <w:sz w:val="24"/>
                <w:szCs w:val="24"/>
              </w:rPr>
              <w:t>овышение родительской ответственности, формирование специальных родительских компетенций, связанных с воспитанием особого ребенка, и внедрение в практику жизни семей с детьми-инвалидами инновационных практик, имеющих коррекционно-развивающую направленность и постр</w:t>
            </w:r>
            <w:r>
              <w:rPr>
                <w:sz w:val="24"/>
                <w:szCs w:val="24"/>
              </w:rPr>
              <w:t>оенных на инклюзивных принципах.</w:t>
            </w:r>
          </w:p>
          <w:p w:rsidR="00AC2950" w:rsidRDefault="00AC2950" w:rsidP="00FE37A9">
            <w:pPr>
              <w:pStyle w:val="Normal1"/>
              <w:widowControl w:val="0"/>
              <w:numPr>
                <w:ilvl w:val="0"/>
                <w:numId w:val="6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B0ED7" w:rsidRPr="00AC2950">
              <w:rPr>
                <w:sz w:val="24"/>
                <w:szCs w:val="24"/>
              </w:rPr>
              <w:t xml:space="preserve">аспространение эффективных практик по комплексной поддержке и сопровождению детей-инвалидов и семей, взявших на воспитание детей с тяжелыми нарушениями развития, для обеспечения максимально возможного развития таких детей </w:t>
            </w:r>
            <w:r>
              <w:rPr>
                <w:sz w:val="24"/>
                <w:szCs w:val="24"/>
              </w:rPr>
              <w:t>в условиях семейного воспитания.</w:t>
            </w:r>
          </w:p>
          <w:p w:rsidR="007929AF" w:rsidRPr="00AC2950" w:rsidRDefault="00AC2950" w:rsidP="00FE37A9">
            <w:pPr>
              <w:pStyle w:val="Normal1"/>
              <w:widowControl w:val="0"/>
              <w:numPr>
                <w:ilvl w:val="0"/>
                <w:numId w:val="6"/>
              </w:num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0ED7" w:rsidRPr="00AC2950">
              <w:rPr>
                <w:sz w:val="24"/>
                <w:szCs w:val="24"/>
              </w:rPr>
              <w:t xml:space="preserve">оздание и сопровождение </w:t>
            </w:r>
            <w:proofErr w:type="spellStart"/>
            <w:r w:rsidR="009B0ED7" w:rsidRPr="00AC2950">
              <w:rPr>
                <w:sz w:val="24"/>
                <w:szCs w:val="24"/>
              </w:rPr>
              <w:t>интернет-ресурсов</w:t>
            </w:r>
            <w:proofErr w:type="spellEnd"/>
            <w:r w:rsidR="009B0ED7" w:rsidRPr="00AC2950">
              <w:rPr>
                <w:sz w:val="24"/>
                <w:szCs w:val="24"/>
              </w:rPr>
              <w:t xml:space="preserve"> для обеспечения коммуникации участников Проек</w:t>
            </w:r>
            <w:r w:rsidR="00D35ED7">
              <w:rPr>
                <w:sz w:val="24"/>
                <w:szCs w:val="24"/>
              </w:rPr>
              <w:t xml:space="preserve">та, оперативного взаимодействия </w:t>
            </w:r>
            <w:r w:rsidR="009B0ED7" w:rsidRPr="00AC2950">
              <w:rPr>
                <w:sz w:val="24"/>
                <w:szCs w:val="24"/>
              </w:rPr>
              <w:t xml:space="preserve">детей и родителей, </w:t>
            </w:r>
            <w:r w:rsidR="009B0ED7" w:rsidRPr="00AC2950">
              <w:rPr>
                <w:sz w:val="24"/>
                <w:szCs w:val="24"/>
              </w:rPr>
              <w:lastRenderedPageBreak/>
              <w:t xml:space="preserve">специалистов, волонтеров с использованием IT-оболочки </w:t>
            </w:r>
            <w:proofErr w:type="spellStart"/>
            <w:r w:rsidR="009B0ED7" w:rsidRPr="00AC2950"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929AF" w:rsidRPr="008960E2" w:rsidTr="00930B4C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7929AF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294п-2016.13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Pr="00366BF7" w:rsidRDefault="009B0ED7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>«Вместе сможем»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F" w:rsidRDefault="009B0ED7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инвалидов «Пилигрим»</w:t>
            </w:r>
          </w:p>
          <w:p w:rsidR="009B0ED7" w:rsidRDefault="009B0ED7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0ED7" w:rsidRDefault="009B0ED7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8534A1">
              <w:rPr>
                <w:sz w:val="24"/>
                <w:szCs w:val="24"/>
              </w:rPr>
              <w:t>Бульвар Маршала Рокоссовского, д. 30, к.1</w:t>
            </w:r>
            <w:r>
              <w:rPr>
                <w:sz w:val="24"/>
                <w:szCs w:val="24"/>
              </w:rPr>
              <w:t>,</w:t>
            </w:r>
            <w:r w:rsidRPr="008534A1">
              <w:rPr>
                <w:sz w:val="24"/>
                <w:szCs w:val="24"/>
              </w:rPr>
              <w:t xml:space="preserve"> г. Москва, 107258</w:t>
            </w:r>
          </w:p>
          <w:p w:rsidR="000A06E5" w:rsidRDefault="000A06E5" w:rsidP="00DD359D">
            <w:pPr>
              <w:pStyle w:val="Iauiue"/>
              <w:rPr>
                <w:sz w:val="24"/>
                <w:szCs w:val="24"/>
              </w:rPr>
            </w:pPr>
          </w:p>
          <w:p w:rsidR="009B0ED7" w:rsidRPr="009B0ED7" w:rsidRDefault="009B0ED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>8 (495) 633-94-15</w:t>
            </w:r>
          </w:p>
          <w:p w:rsidR="009B0ED7" w:rsidRDefault="009B0ED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B0ED7">
              <w:rPr>
                <w:rFonts w:ascii="Times New Roman" w:hAnsi="Times New Roman"/>
                <w:sz w:val="24"/>
                <w:szCs w:val="24"/>
              </w:rPr>
              <w:t>Факс: 8 (495) 633-94-17</w:t>
            </w:r>
          </w:p>
          <w:p w:rsidR="000A06E5" w:rsidRPr="009B0ED7" w:rsidRDefault="000A06E5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06E5" w:rsidRDefault="009B0ED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B0E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ED7" w:rsidRDefault="009B0ED7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ED7">
              <w:rPr>
                <w:rFonts w:ascii="Times New Roman" w:hAnsi="Times New Roman"/>
                <w:sz w:val="24"/>
                <w:szCs w:val="24"/>
                <w:lang w:val="en-US"/>
              </w:rPr>
              <w:t>pilig</w:t>
            </w:r>
            <w:proofErr w:type="spellEnd"/>
            <w:r w:rsidRPr="009B0ED7">
              <w:rPr>
                <w:rFonts w:ascii="Times New Roman" w:hAnsi="Times New Roman"/>
                <w:sz w:val="24"/>
                <w:szCs w:val="24"/>
              </w:rPr>
              <w:t>@</w:t>
            </w:r>
            <w:r w:rsidRPr="009B0ED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0E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0E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B0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0ED7" w:rsidRPr="009B0ED7" w:rsidRDefault="009B0ED7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ED7" w:rsidRPr="00366BF7" w:rsidRDefault="009B0ED7" w:rsidP="00DD359D">
            <w:pPr>
              <w:pStyle w:val="Iauiue"/>
              <w:rPr>
                <w:sz w:val="24"/>
                <w:szCs w:val="24"/>
              </w:rPr>
            </w:pPr>
            <w:r w:rsidRPr="000A06E5">
              <w:rPr>
                <w:sz w:val="24"/>
                <w:szCs w:val="24"/>
              </w:rPr>
              <w:t>Председатель Правления</w:t>
            </w:r>
            <w:r>
              <w:rPr>
                <w:sz w:val="24"/>
                <w:szCs w:val="24"/>
              </w:rPr>
              <w:t xml:space="preserve"> </w:t>
            </w:r>
            <w:r w:rsidRPr="000861F8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Белькова</w:t>
            </w:r>
            <w:proofErr w:type="spellEnd"/>
            <w:r>
              <w:rPr>
                <w:sz w:val="24"/>
                <w:szCs w:val="24"/>
              </w:rPr>
              <w:t xml:space="preserve"> Надежда Михайловна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0" w:rsidRPr="008960E2" w:rsidRDefault="009961B0" w:rsidP="009961B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961B0" w:rsidRPr="009961B0" w:rsidRDefault="009961B0" w:rsidP="00996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 xml:space="preserve">Организация системы мероприятий, направленных на развитие инновационных форм комплексной поддержки семей, воспитывающих детей-инвалидов, в создании условий для социальной адаптации детей-инвалидов, их интеграции в общество и подготовку к самостоятельной жизни.  </w:t>
            </w:r>
          </w:p>
          <w:p w:rsidR="009961B0" w:rsidRPr="009961B0" w:rsidRDefault="009961B0" w:rsidP="009961B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961B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C2950" w:rsidRDefault="009961B0" w:rsidP="00FE37A9">
            <w:pPr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1B0">
              <w:rPr>
                <w:rFonts w:ascii="Times New Roman" w:hAnsi="Times New Roman"/>
                <w:sz w:val="24"/>
                <w:szCs w:val="24"/>
              </w:rPr>
              <w:t>Обеспечение эффективного процесса  социальной адаптации детей-инвалидов, их интеграции в обществе и подг</w:t>
            </w:r>
            <w:r w:rsidR="00AC2950">
              <w:rPr>
                <w:rFonts w:ascii="Times New Roman" w:hAnsi="Times New Roman"/>
                <w:sz w:val="24"/>
                <w:szCs w:val="24"/>
              </w:rPr>
              <w:t>отовка к самостоятельной жизни.</w:t>
            </w:r>
          </w:p>
          <w:p w:rsidR="00AC2950" w:rsidRDefault="00AC2950" w:rsidP="00FE37A9">
            <w:pPr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оздание условий для обеспечения профессиональной ориентации и трудового обучения детей-инвалидов в рамках организации лекций и семинаров  по профориентации «Выбираем профессию», проведения обучающих занятий («Швейное дело», «</w:t>
            </w:r>
            <w:r w:rsidR="009961B0" w:rsidRPr="00AC295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-технологии»),  посещения учебных заведений, где созданы условия для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сионального  обучения инвалидов.</w:t>
            </w:r>
          </w:p>
          <w:p w:rsidR="00AC2950" w:rsidRDefault="00AC2950" w:rsidP="00FE37A9">
            <w:pPr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овышение психолого-педагогической компетентности родителей в вопросах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 детей-инвалидов.</w:t>
            </w:r>
          </w:p>
          <w:p w:rsidR="00AC2950" w:rsidRDefault="00AC2950" w:rsidP="00FE37A9">
            <w:pPr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 xml:space="preserve">азработка и апробация новой социальной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«Карта социальных потребностей».</w:t>
            </w:r>
          </w:p>
          <w:p w:rsidR="00AC2950" w:rsidRDefault="00AC2950" w:rsidP="00FE37A9">
            <w:pPr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рганизация процесса привлечения добровольцев к оказанию по</w:t>
            </w:r>
            <w:r>
              <w:rPr>
                <w:rFonts w:ascii="Times New Roman" w:hAnsi="Times New Roman"/>
                <w:sz w:val="24"/>
                <w:szCs w:val="24"/>
              </w:rPr>
              <w:t>мощи семьям с детьми-инвалидами.</w:t>
            </w:r>
          </w:p>
          <w:p w:rsidR="007929AF" w:rsidRPr="00AC2950" w:rsidRDefault="00AC2950" w:rsidP="00FE37A9">
            <w:pPr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61B0" w:rsidRPr="00AC2950">
              <w:rPr>
                <w:rFonts w:ascii="Times New Roman" w:hAnsi="Times New Roman"/>
                <w:sz w:val="24"/>
                <w:szCs w:val="24"/>
              </w:rPr>
              <w:t>беспечение распространения положительного опыта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7B64" w:rsidRPr="008960E2" w:rsidTr="00930B4C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64" w:rsidRPr="00C37B64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64" w:rsidRPr="00366BF7" w:rsidRDefault="009E5192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«Наставники – </w:t>
            </w:r>
            <w:r w:rsidR="009961B0" w:rsidRPr="00996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адаптация и профессиональная ориентация детей с ограниченными </w:t>
            </w:r>
            <w:r w:rsidR="009961B0" w:rsidRPr="009961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возможностями здоровья и особыми образовательными потребностями»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64" w:rsidRDefault="009961B0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1B0"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Межрегиональная общественная организация содействия программе воспитания подрастающего поколения «Старшие Братья Старшие Сестры»</w:t>
            </w:r>
          </w:p>
          <w:p w:rsidR="009961B0" w:rsidRDefault="009961B0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61B0" w:rsidRPr="00C7445B" w:rsidRDefault="009961B0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lastRenderedPageBreak/>
              <w:t xml:space="preserve">Адрес: </w:t>
            </w:r>
            <w:r w:rsidRPr="00C7445B">
              <w:rPr>
                <w:sz w:val="24"/>
                <w:szCs w:val="24"/>
              </w:rPr>
              <w:t>ул. Автозаводская</w:t>
            </w:r>
            <w:r w:rsidR="000A06E5">
              <w:rPr>
                <w:sz w:val="24"/>
                <w:szCs w:val="24"/>
              </w:rPr>
              <w:t>,</w:t>
            </w:r>
            <w:r w:rsidRPr="00C7445B">
              <w:rPr>
                <w:sz w:val="24"/>
                <w:szCs w:val="24"/>
              </w:rPr>
              <w:t xml:space="preserve"> д. 19 корп. 1</w:t>
            </w:r>
            <w:r>
              <w:rPr>
                <w:sz w:val="24"/>
                <w:szCs w:val="24"/>
              </w:rPr>
              <w:t xml:space="preserve">, </w:t>
            </w:r>
            <w:r w:rsidRPr="00C7445B">
              <w:rPr>
                <w:sz w:val="24"/>
                <w:szCs w:val="24"/>
              </w:rPr>
              <w:t xml:space="preserve">г. Москва, 113033 </w:t>
            </w:r>
          </w:p>
          <w:p w:rsidR="006D7D29" w:rsidRDefault="009961B0" w:rsidP="00DD359D">
            <w:pPr>
              <w:pStyle w:val="Iauiue"/>
              <w:rPr>
                <w:sz w:val="24"/>
                <w:szCs w:val="24"/>
              </w:rPr>
            </w:pPr>
            <w:r w:rsidRPr="00C7445B">
              <w:rPr>
                <w:sz w:val="24"/>
                <w:szCs w:val="24"/>
              </w:rPr>
              <w:t>ул. Матросская Тишина д. 23, корп. 1</w:t>
            </w:r>
            <w:r>
              <w:rPr>
                <w:sz w:val="24"/>
                <w:szCs w:val="24"/>
              </w:rPr>
              <w:t xml:space="preserve">, </w:t>
            </w:r>
          </w:p>
          <w:p w:rsidR="009961B0" w:rsidRDefault="009961B0" w:rsidP="00DD359D">
            <w:pPr>
              <w:pStyle w:val="Iauiue"/>
              <w:rPr>
                <w:sz w:val="24"/>
                <w:szCs w:val="24"/>
              </w:rPr>
            </w:pPr>
            <w:r w:rsidRPr="00C744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7445B">
              <w:rPr>
                <w:sz w:val="24"/>
                <w:szCs w:val="24"/>
              </w:rPr>
              <w:t>Москва,</w:t>
            </w:r>
            <w:r>
              <w:rPr>
                <w:sz w:val="24"/>
                <w:szCs w:val="24"/>
              </w:rPr>
              <w:t xml:space="preserve"> </w:t>
            </w:r>
            <w:r w:rsidRPr="00C7445B">
              <w:rPr>
                <w:sz w:val="24"/>
                <w:szCs w:val="24"/>
              </w:rPr>
              <w:t xml:space="preserve">107076 </w:t>
            </w:r>
          </w:p>
          <w:p w:rsidR="006D7D29" w:rsidRDefault="006D7D29" w:rsidP="00DD359D">
            <w:pPr>
              <w:pStyle w:val="Iauiue"/>
              <w:rPr>
                <w:sz w:val="24"/>
                <w:szCs w:val="24"/>
              </w:rPr>
            </w:pPr>
          </w:p>
          <w:p w:rsidR="009961B0" w:rsidRDefault="009961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8</w:t>
            </w:r>
            <w:r w:rsidR="006D7D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495</w:t>
            </w:r>
            <w:r w:rsidR="006D7D29">
              <w:rPr>
                <w:rFonts w:ascii="Times New Roman" w:hAnsi="Times New Roman"/>
                <w:sz w:val="24"/>
                <w:szCs w:val="24"/>
              </w:rPr>
              <w:t>)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500</w:t>
            </w:r>
            <w:r w:rsidR="006D7D29">
              <w:rPr>
                <w:rFonts w:ascii="Times New Roman" w:hAnsi="Times New Roman"/>
                <w:sz w:val="24"/>
                <w:szCs w:val="24"/>
              </w:rPr>
              <w:t>-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40</w:t>
            </w:r>
            <w:r w:rsidR="006D7D29">
              <w:rPr>
                <w:rFonts w:ascii="Times New Roman" w:hAnsi="Times New Roman"/>
                <w:sz w:val="24"/>
                <w:szCs w:val="24"/>
              </w:rPr>
              <w:t>-</w:t>
            </w:r>
            <w:r w:rsidRPr="009961B0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D29" w:rsidRDefault="006D7D29" w:rsidP="00DD359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D7D29" w:rsidRPr="006D7D29" w:rsidRDefault="009961B0" w:rsidP="00DD359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9961B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Elena</w:t>
              </w:r>
              <w:r w:rsidRPr="009961B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9961B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nosova</w:t>
              </w:r>
              <w:r w:rsidRPr="009961B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9961B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nastavniki</w:t>
              </w:r>
              <w:r w:rsidRPr="009961B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9961B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org</w:t>
              </w:r>
            </w:hyperlink>
          </w:p>
          <w:p w:rsidR="009961B0" w:rsidRDefault="009961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61B0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2" w:history="1">
              <w:r w:rsidR="006D7D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6D7D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6D7D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nastavniki</w:t>
              </w:r>
              <w:proofErr w:type="spellEnd"/>
              <w:r w:rsidR="006D7D29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6D7D29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Pr="009961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61B0" w:rsidRPr="000861F8" w:rsidRDefault="009961B0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61B0" w:rsidRDefault="009961B0" w:rsidP="00DD359D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D2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E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68" w:rsidRPr="009961B0">
              <w:rPr>
                <w:rFonts w:ascii="Times New Roman" w:hAnsi="Times New Roman"/>
                <w:sz w:val="24"/>
                <w:szCs w:val="24"/>
              </w:rPr>
              <w:t>Межрегиональн</w:t>
            </w:r>
            <w:r w:rsidR="001F6068">
              <w:rPr>
                <w:rFonts w:ascii="Times New Roman" w:hAnsi="Times New Roman"/>
                <w:sz w:val="24"/>
                <w:szCs w:val="24"/>
              </w:rPr>
              <w:t>ой</w:t>
            </w:r>
            <w:r w:rsidR="001F6068" w:rsidRPr="009961B0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 w:rsidR="001F6068">
              <w:rPr>
                <w:rFonts w:ascii="Times New Roman" w:hAnsi="Times New Roman"/>
                <w:sz w:val="24"/>
                <w:szCs w:val="24"/>
              </w:rPr>
              <w:t>ой</w:t>
            </w:r>
            <w:r w:rsidR="001F6068" w:rsidRPr="009961B0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F6068">
              <w:rPr>
                <w:rFonts w:ascii="Times New Roman" w:hAnsi="Times New Roman"/>
                <w:sz w:val="24"/>
                <w:szCs w:val="24"/>
              </w:rPr>
              <w:t>и</w:t>
            </w:r>
            <w:r w:rsidR="001F6068" w:rsidRPr="009961B0">
              <w:rPr>
                <w:rFonts w:ascii="Times New Roman" w:hAnsi="Times New Roman"/>
                <w:sz w:val="24"/>
                <w:szCs w:val="24"/>
              </w:rPr>
              <w:t xml:space="preserve"> содействия </w:t>
            </w:r>
            <w:r w:rsidR="006D7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A12" w:rsidRPr="009961B0">
              <w:rPr>
                <w:rFonts w:ascii="Times New Roman" w:hAnsi="Times New Roman"/>
                <w:sz w:val="24"/>
                <w:szCs w:val="24"/>
              </w:rPr>
              <w:t xml:space="preserve"> программе воспитания подрастающего поколения «Старшие Братья Старшие Сестры»</w:t>
            </w:r>
            <w:r w:rsidR="0099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AB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5E4AB0">
              <w:rPr>
                <w:rFonts w:ascii="Times New Roman" w:hAnsi="Times New Roman"/>
                <w:sz w:val="24"/>
                <w:szCs w:val="24"/>
              </w:rPr>
              <w:t>Телицына</w:t>
            </w:r>
            <w:proofErr w:type="spellEnd"/>
            <w:r w:rsidRPr="005E4AB0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  <w:r w:rsidRPr="005E4A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95A12" w:rsidRPr="005E4AB0" w:rsidRDefault="00995A12" w:rsidP="00DD359D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61B0" w:rsidRPr="00366BF7" w:rsidRDefault="009961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37B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5E4AB0">
              <w:rPr>
                <w:rFonts w:ascii="Times New Roman" w:hAnsi="Times New Roman"/>
                <w:sz w:val="24"/>
                <w:szCs w:val="24"/>
              </w:rPr>
              <w:t>с</w:t>
            </w:r>
            <w:r w:rsidR="005E4AB0" w:rsidRPr="005E4AB0">
              <w:rPr>
                <w:rFonts w:ascii="Times New Roman" w:hAnsi="Times New Roman"/>
                <w:sz w:val="24"/>
                <w:szCs w:val="24"/>
              </w:rPr>
              <w:t>пециалист по работе с партнерами Носова Елена Витальевна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0" w:rsidRPr="008960E2" w:rsidRDefault="009961B0" w:rsidP="009961B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961B0" w:rsidRPr="005E4AB0" w:rsidRDefault="009961B0" w:rsidP="00996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AB0" w:rsidRPr="005E4AB0">
              <w:rPr>
                <w:rFonts w:ascii="Times New Roman" w:hAnsi="Times New Roman"/>
                <w:sz w:val="24"/>
                <w:szCs w:val="24"/>
              </w:rPr>
              <w:t xml:space="preserve">Социальная адаптация, подготовка к самостоятельной жизни и профессиональная ориентация детей с ограниченными возможностями здоровья и особыми образовательными потребностями из числа </w:t>
            </w:r>
            <w:r w:rsidR="005E4AB0" w:rsidRPr="005E4AB0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учреждений для детей-сирот в возрасте от 14 до 17 лет.</w:t>
            </w:r>
          </w:p>
          <w:p w:rsidR="009961B0" w:rsidRPr="009961B0" w:rsidRDefault="009961B0" w:rsidP="009961B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961B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E4AB0" w:rsidRPr="005E4AB0" w:rsidRDefault="005E4AB0" w:rsidP="002908B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sz w:val="24"/>
                <w:szCs w:val="24"/>
              </w:rPr>
              <w:t xml:space="preserve">Организация и реализация наставничества для детей с ОВЗ и ООП для подготовки их к самостоятельной жизни, получению образования и профессиональной реализации. </w:t>
            </w:r>
          </w:p>
          <w:p w:rsidR="005E4AB0" w:rsidRPr="005E4AB0" w:rsidRDefault="005E4AB0" w:rsidP="002908B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sz w:val="24"/>
                <w:szCs w:val="24"/>
              </w:rPr>
              <w:t xml:space="preserve">Организация обучающих, общеобразовательных и </w:t>
            </w:r>
            <w:proofErr w:type="spellStart"/>
            <w:r w:rsidRPr="005E4AB0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5E4AB0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  <w:p w:rsidR="00C37B64" w:rsidRPr="005E4AB0" w:rsidRDefault="005E4AB0" w:rsidP="002908BA">
            <w:pPr>
              <w:numPr>
                <w:ilvl w:val="0"/>
                <w:numId w:val="3"/>
              </w:numPr>
              <w:jc w:val="both"/>
            </w:pPr>
            <w:r w:rsidRPr="005E4AB0">
              <w:rPr>
                <w:rFonts w:ascii="Times New Roman" w:hAnsi="Times New Roman"/>
                <w:sz w:val="24"/>
                <w:szCs w:val="24"/>
              </w:rPr>
              <w:t>Популяризация наставничества как эффективного метода социальной адаптации детей с ОВЗ и ООП</w:t>
            </w:r>
            <w:r w:rsidR="00D35E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4AB0">
              <w:rPr>
                <w:rFonts w:ascii="Times New Roman" w:hAnsi="Times New Roman"/>
                <w:sz w:val="24"/>
                <w:szCs w:val="24"/>
              </w:rPr>
              <w:t>воспитанников и выпускников учреждений для детей-сирот и детей, оставшихся без попечения родителей.</w:t>
            </w:r>
          </w:p>
        </w:tc>
      </w:tr>
      <w:tr w:rsidR="00C37B64" w:rsidRPr="008960E2" w:rsidTr="00930B4C">
        <w:trPr>
          <w:trHeight w:val="268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64" w:rsidRPr="00C37B64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336п-2016.13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64" w:rsidRPr="00366BF7" w:rsidRDefault="005E4AB0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color w:val="000000"/>
                <w:sz w:val="24"/>
                <w:szCs w:val="24"/>
              </w:rPr>
              <w:t>«Передышка нужна каждому родителю»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64" w:rsidRDefault="005E4AB0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sz w:val="24"/>
                <w:szCs w:val="24"/>
              </w:rPr>
              <w:t>Благотворительный фонд «Фонд поддержки слепоглухих «</w:t>
            </w:r>
            <w:proofErr w:type="gramStart"/>
            <w:r w:rsidRPr="005E4AB0">
              <w:rPr>
                <w:rFonts w:ascii="Times New Roman" w:hAnsi="Times New Roman"/>
                <w:sz w:val="24"/>
                <w:szCs w:val="24"/>
              </w:rPr>
              <w:t>Со-единение</w:t>
            </w:r>
            <w:proofErr w:type="gramEnd"/>
            <w:r w:rsidRPr="005E4A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4AB0" w:rsidRDefault="005E4AB0" w:rsidP="005E4AB0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</w:p>
          <w:p w:rsidR="005E4AB0" w:rsidRDefault="005E4AB0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8B51B1">
              <w:rPr>
                <w:sz w:val="24"/>
                <w:szCs w:val="24"/>
              </w:rPr>
              <w:t xml:space="preserve">ул. </w:t>
            </w:r>
            <w:proofErr w:type="gramStart"/>
            <w:r w:rsidRPr="008B51B1">
              <w:rPr>
                <w:sz w:val="24"/>
                <w:szCs w:val="24"/>
              </w:rPr>
              <w:t>Садовая-Триумфальная</w:t>
            </w:r>
            <w:proofErr w:type="gramEnd"/>
            <w:r w:rsidRPr="008B51B1">
              <w:rPr>
                <w:sz w:val="24"/>
                <w:szCs w:val="24"/>
              </w:rPr>
              <w:t>, д. 16, стр. 3, пом. 1, ком. 2</w:t>
            </w:r>
            <w:r>
              <w:rPr>
                <w:sz w:val="24"/>
                <w:szCs w:val="24"/>
              </w:rPr>
              <w:t xml:space="preserve">, </w:t>
            </w:r>
            <w:r w:rsidRPr="008B51B1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127006</w:t>
            </w:r>
            <w:r w:rsidRPr="008B51B1">
              <w:rPr>
                <w:sz w:val="24"/>
                <w:szCs w:val="24"/>
              </w:rPr>
              <w:t xml:space="preserve"> </w:t>
            </w:r>
          </w:p>
          <w:p w:rsidR="00995A12" w:rsidRDefault="00995A12" w:rsidP="00DD359D">
            <w:pPr>
              <w:pStyle w:val="Iauiue"/>
              <w:rPr>
                <w:sz w:val="24"/>
                <w:szCs w:val="24"/>
              </w:rPr>
            </w:pPr>
          </w:p>
          <w:p w:rsidR="005E4AB0" w:rsidRDefault="005E4A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(факс): </w:t>
            </w:r>
            <w:r w:rsidRPr="00995A12">
              <w:rPr>
                <w:rFonts w:ascii="Times New Roman" w:hAnsi="Times New Roman"/>
                <w:sz w:val="24"/>
                <w:szCs w:val="24"/>
              </w:rPr>
              <w:t>(495) 212 92 09</w:t>
            </w:r>
          </w:p>
          <w:p w:rsidR="00995A12" w:rsidRPr="00995A12" w:rsidRDefault="00995A12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5A12" w:rsidRDefault="005E4A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995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AB0" w:rsidRPr="00995A12" w:rsidRDefault="003032AA" w:rsidP="00DD359D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="005E4AB0" w:rsidRPr="00995A12">
                <w:rPr>
                  <w:rStyle w:val="ad"/>
                  <w:rFonts w:ascii="Times New Roman" w:hAnsi="Times New Roman"/>
                  <w:sz w:val="24"/>
                  <w:szCs w:val="24"/>
                </w:rPr>
                <w:t>charity@so-edinenie.org</w:t>
              </w:r>
            </w:hyperlink>
            <w:r w:rsidR="005E4AB0" w:rsidRPr="00995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4AB0" w:rsidRPr="005E4AB0" w:rsidRDefault="005E4AB0" w:rsidP="00DD359D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12" w:rsidRDefault="005E4A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r w:rsidR="0032263A" w:rsidRPr="00995A12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A12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A12" w:rsidRPr="005E4AB0">
              <w:rPr>
                <w:rFonts w:ascii="Times New Roman" w:hAnsi="Times New Roman"/>
                <w:sz w:val="24"/>
                <w:szCs w:val="24"/>
              </w:rPr>
              <w:t xml:space="preserve"> Благотворительн</w:t>
            </w:r>
            <w:r w:rsidR="00995A1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95A12" w:rsidRPr="005E4AB0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995A12">
              <w:rPr>
                <w:rFonts w:ascii="Times New Roman" w:hAnsi="Times New Roman"/>
                <w:sz w:val="24"/>
                <w:szCs w:val="24"/>
              </w:rPr>
              <w:t>а</w:t>
            </w:r>
            <w:r w:rsidR="00995A12" w:rsidRPr="005E4AB0">
              <w:rPr>
                <w:rFonts w:ascii="Times New Roman" w:hAnsi="Times New Roman"/>
                <w:sz w:val="24"/>
                <w:szCs w:val="24"/>
              </w:rPr>
              <w:t xml:space="preserve"> «Фонд поддержки слепоглухих «</w:t>
            </w:r>
            <w:proofErr w:type="gramStart"/>
            <w:r w:rsidR="00995A12" w:rsidRPr="005E4AB0">
              <w:rPr>
                <w:rFonts w:ascii="Times New Roman" w:hAnsi="Times New Roman"/>
                <w:sz w:val="24"/>
                <w:szCs w:val="24"/>
              </w:rPr>
              <w:t>Со-единение</w:t>
            </w:r>
            <w:proofErr w:type="gramEnd"/>
            <w:r w:rsidR="00995A12" w:rsidRPr="005E4A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5A12" w:rsidRDefault="005E4A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–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Константинова Татьяна Александровна</w:t>
            </w:r>
          </w:p>
          <w:p w:rsidR="00995A12" w:rsidRDefault="00995A12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E4AB0" w:rsidRPr="0032263A" w:rsidRDefault="005E4AB0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Координатор </w:t>
            </w:r>
            <w:r w:rsidR="00995A12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r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995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>Кудинова Наталья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Профилактика социального сиротства среди детей с сочетанным нарушением слуха и зрения и иными множественными нарушениями развития.</w:t>
            </w: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35ED7" w:rsidRPr="00D35ED7" w:rsidRDefault="0032263A" w:rsidP="00FE37A9">
            <w:pPr>
              <w:pStyle w:val="ab"/>
              <w:keepLines/>
              <w:numPr>
                <w:ilvl w:val="0"/>
                <w:numId w:val="3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D7">
              <w:rPr>
                <w:rFonts w:ascii="Times New Roman" w:hAnsi="Times New Roman"/>
                <w:sz w:val="24"/>
                <w:szCs w:val="24"/>
              </w:rPr>
              <w:t>Способствовать внедрению эффективных социальных технологий, способов действий, позволяющих повысить доступность, качество и результативность социальной поддержки семей</w:t>
            </w:r>
            <w:r w:rsidR="00D35ED7">
              <w:rPr>
                <w:rFonts w:ascii="Times New Roman" w:hAnsi="Times New Roman"/>
                <w:sz w:val="24"/>
                <w:szCs w:val="24"/>
              </w:rPr>
              <w:t>,</w:t>
            </w:r>
            <w:r w:rsidRPr="00D35ED7">
              <w:rPr>
                <w:rFonts w:ascii="Times New Roman" w:hAnsi="Times New Roman"/>
                <w:sz w:val="24"/>
                <w:szCs w:val="24"/>
              </w:rPr>
              <w:t xml:space="preserve"> воспитывающих детей-инвалидов и детей с ОВЗ</w:t>
            </w:r>
            <w:r w:rsidR="00D35ED7">
              <w:rPr>
                <w:rFonts w:ascii="Times New Roman" w:hAnsi="Times New Roman"/>
                <w:sz w:val="24"/>
                <w:szCs w:val="24"/>
              </w:rPr>
              <w:t>,</w:t>
            </w:r>
            <w:r w:rsidRPr="00D35ED7">
              <w:rPr>
                <w:rFonts w:ascii="Times New Roman" w:hAnsi="Times New Roman"/>
                <w:sz w:val="24"/>
                <w:szCs w:val="24"/>
              </w:rPr>
              <w:t xml:space="preserve"> путем оказания услуги по кратковременному размещению детей с сочетанным нарушением слуха и зрения, а также детей с множественными нарушениями развития у профессиональных </w:t>
            </w:r>
            <w:r w:rsidRPr="00D35ED7">
              <w:rPr>
                <w:rFonts w:ascii="Times New Roman" w:hAnsi="Times New Roman"/>
                <w:sz w:val="24"/>
                <w:szCs w:val="24"/>
              </w:rPr>
              <w:lastRenderedPageBreak/>
              <w:t>родителей (услуга «Передышка»)</w:t>
            </w:r>
            <w:r w:rsidR="00AC2950" w:rsidRPr="00D35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ED7" w:rsidRDefault="0032263A" w:rsidP="00FE37A9">
            <w:pPr>
              <w:pStyle w:val="ab"/>
              <w:keepLines/>
              <w:numPr>
                <w:ilvl w:val="0"/>
                <w:numId w:val="3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D7">
              <w:rPr>
                <w:rFonts w:ascii="Times New Roman" w:hAnsi="Times New Roman"/>
                <w:sz w:val="24"/>
                <w:szCs w:val="24"/>
              </w:rPr>
              <w:t>Обеспечить методические, кадровые, материально-технические ресурсы для реализации мероприятий, в том числе подготовка профессиональных родителей, заинтересованных в работе со слепоглухими детьми  и детьми с множественными нарушениями в возрасте от 0 до 16 лет, повышение  уровня профессиональной компетентности сотрудников Программы «Передышка»</w:t>
            </w:r>
            <w:r w:rsidR="00AC2950" w:rsidRPr="00D35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ED7" w:rsidRDefault="0032263A" w:rsidP="00FE37A9">
            <w:pPr>
              <w:pStyle w:val="ab"/>
              <w:keepLines/>
              <w:numPr>
                <w:ilvl w:val="0"/>
                <w:numId w:val="3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D7">
              <w:rPr>
                <w:rFonts w:ascii="Times New Roman" w:hAnsi="Times New Roman"/>
                <w:sz w:val="24"/>
                <w:szCs w:val="24"/>
              </w:rPr>
              <w:t>Способствовать активной поддержке родителей путем повышения компетенции родителей, воспитывающих детей-инвалидов и детей с ОВЗ (получающих услугу «Передышка»)</w:t>
            </w:r>
            <w:r w:rsidR="00D35E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5ED7">
              <w:rPr>
                <w:rFonts w:ascii="Times New Roman" w:hAnsi="Times New Roman"/>
                <w:sz w:val="24"/>
                <w:szCs w:val="24"/>
              </w:rPr>
              <w:t>и профессиональных семей в вопросах максимально возможного развития ребенка</w:t>
            </w:r>
            <w:r w:rsidR="00D35ED7">
              <w:rPr>
                <w:rFonts w:ascii="Times New Roman" w:hAnsi="Times New Roman"/>
                <w:sz w:val="24"/>
                <w:szCs w:val="24"/>
              </w:rPr>
              <w:t>,</w:t>
            </w:r>
            <w:r w:rsidRPr="00D35ED7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реабилитационного оборудования и системы Монтессори в домашних условиях</w:t>
            </w:r>
            <w:r w:rsidR="00AC2950" w:rsidRPr="00D35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B64" w:rsidRPr="00D35ED7" w:rsidRDefault="0032263A" w:rsidP="00FE37A9">
            <w:pPr>
              <w:pStyle w:val="ab"/>
              <w:keepLines/>
              <w:numPr>
                <w:ilvl w:val="0"/>
                <w:numId w:val="30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D7">
              <w:rPr>
                <w:rFonts w:ascii="Times New Roman" w:hAnsi="Times New Roman"/>
                <w:sz w:val="24"/>
                <w:szCs w:val="24"/>
              </w:rPr>
              <w:t>Способствовать распространению результатов инновационной проектной деятельности  по социальной поддержке детей, находящихся в трудной жизненной ситуации</w:t>
            </w:r>
            <w:r w:rsidR="00236AA5">
              <w:rPr>
                <w:rFonts w:ascii="Times New Roman" w:hAnsi="Times New Roman"/>
                <w:sz w:val="24"/>
                <w:szCs w:val="24"/>
              </w:rPr>
              <w:t>,</w:t>
            </w:r>
            <w:r w:rsidRPr="00D35ED7">
              <w:rPr>
                <w:rFonts w:ascii="Times New Roman" w:hAnsi="Times New Roman"/>
                <w:sz w:val="24"/>
                <w:szCs w:val="24"/>
              </w:rPr>
              <w:t xml:space="preserve"> путем создания методической базы для развития услуги «Передышка» и ее репликации в регионах Российской Федерации.</w:t>
            </w:r>
            <w:r w:rsidRPr="00D35E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35E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B64" w:rsidRPr="008960E2" w:rsidTr="00D279A4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C37B64" w:rsidRDefault="00C37B64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338п-2016.13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Pr="00366BF7" w:rsidRDefault="0032263A" w:rsidP="007929AF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«Особые дети – счастливые семьи»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64" w:rsidRDefault="0032263A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>Региональная благотворительная общественная организация «Центр лечебной педагогики»</w:t>
            </w:r>
          </w:p>
          <w:p w:rsidR="0032263A" w:rsidRDefault="0032263A" w:rsidP="007929A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5A12" w:rsidRDefault="0032263A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995A12">
              <w:rPr>
                <w:sz w:val="24"/>
                <w:szCs w:val="24"/>
              </w:rPr>
              <w:t xml:space="preserve">ул. </w:t>
            </w:r>
            <w:r w:rsidRPr="0032263A">
              <w:rPr>
                <w:sz w:val="24"/>
                <w:szCs w:val="24"/>
              </w:rPr>
              <w:t>Строителей, дом 17</w:t>
            </w:r>
            <w:proofErr w:type="gramStart"/>
            <w:r w:rsidR="00995A12">
              <w:rPr>
                <w:sz w:val="24"/>
                <w:szCs w:val="24"/>
              </w:rPr>
              <w:t xml:space="preserve"> </w:t>
            </w:r>
            <w:r w:rsidRPr="0032263A">
              <w:rPr>
                <w:sz w:val="24"/>
                <w:szCs w:val="24"/>
              </w:rPr>
              <w:t>Б</w:t>
            </w:r>
            <w:proofErr w:type="gramEnd"/>
            <w:r w:rsidRPr="0032263A">
              <w:rPr>
                <w:sz w:val="24"/>
                <w:szCs w:val="24"/>
              </w:rPr>
              <w:t xml:space="preserve">,  </w:t>
            </w:r>
          </w:p>
          <w:p w:rsidR="00995A12" w:rsidRDefault="0032263A" w:rsidP="00DD359D">
            <w:pPr>
              <w:pStyle w:val="Iauiue"/>
              <w:rPr>
                <w:sz w:val="24"/>
                <w:szCs w:val="24"/>
              </w:rPr>
            </w:pPr>
            <w:r w:rsidRPr="0032263A">
              <w:rPr>
                <w:sz w:val="24"/>
                <w:szCs w:val="24"/>
              </w:rPr>
              <w:t>г. Москва, 119311</w:t>
            </w:r>
          </w:p>
          <w:p w:rsidR="0032263A" w:rsidRPr="0032263A" w:rsidRDefault="0032263A" w:rsidP="00DD359D">
            <w:pPr>
              <w:pStyle w:val="Iauiue"/>
              <w:rPr>
                <w:sz w:val="24"/>
                <w:szCs w:val="24"/>
              </w:rPr>
            </w:pPr>
            <w:r w:rsidRPr="0032263A">
              <w:rPr>
                <w:sz w:val="24"/>
                <w:szCs w:val="24"/>
              </w:rPr>
              <w:t xml:space="preserve"> </w:t>
            </w:r>
          </w:p>
          <w:p w:rsidR="0032263A" w:rsidRPr="00BE14F9" w:rsidRDefault="00BE14F9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2263A" w:rsidRPr="00322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>(499)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>131</w:t>
            </w:r>
            <w:r w:rsidR="00995A12">
              <w:rPr>
                <w:rFonts w:ascii="Times New Roman" w:hAnsi="Times New Roman"/>
                <w:sz w:val="24"/>
                <w:szCs w:val="24"/>
              </w:rPr>
              <w:t>-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>06</w:t>
            </w:r>
            <w:r w:rsidR="00995A12">
              <w:rPr>
                <w:rFonts w:ascii="Times New Roman" w:hAnsi="Times New Roman"/>
                <w:sz w:val="24"/>
                <w:szCs w:val="24"/>
              </w:rPr>
              <w:t>-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CF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доб. </w:t>
            </w:r>
            <w:r w:rsidRPr="00DE2CF4">
              <w:rPr>
                <w:rFonts w:ascii="Times New Roman" w:hAnsi="Times New Roman"/>
                <w:sz w:val="24"/>
                <w:szCs w:val="24"/>
              </w:rPr>
              <w:t>12)</w:t>
            </w:r>
          </w:p>
          <w:p w:rsidR="00995A12" w:rsidRPr="0032263A" w:rsidRDefault="00995A12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5A12" w:rsidRDefault="0032263A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E4AB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3226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226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5A12" w:rsidRPr="00BE14F9" w:rsidRDefault="003032AA" w:rsidP="00DD359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95A12" w:rsidRPr="00BE14F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ccpmain</w:t>
              </w:r>
              <w:r w:rsidR="00995A12" w:rsidRPr="00BE14F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995A12" w:rsidRPr="00BE14F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ccp</w:t>
              </w:r>
              <w:r w:rsidR="00995A12" w:rsidRPr="00BE14F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995A12" w:rsidRPr="00BE14F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95A12" w:rsidRPr="00BE14F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95A12" w:rsidRPr="00BE14F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E14F9" w:rsidRPr="00BE14F9">
              <w:rPr>
                <w:rStyle w:val="ad"/>
                <w:rFonts w:ascii="Times New Roman" w:hAnsi="Times New Roman"/>
                <w:sz w:val="24"/>
                <w:szCs w:val="24"/>
              </w:rPr>
              <w:t>;</w:t>
            </w:r>
          </w:p>
          <w:p w:rsidR="00BE14F9" w:rsidRPr="00BE14F9" w:rsidRDefault="00BE14F9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E14F9">
              <w:rPr>
                <w:rStyle w:val="ad"/>
                <w:rFonts w:ascii="Times New Roman" w:hAnsi="Times New Roman"/>
                <w:sz w:val="24"/>
                <w:szCs w:val="24"/>
              </w:rPr>
              <w:lastRenderedPageBreak/>
              <w:t>Oxanasergttva3@gmail.ru</w:t>
            </w:r>
          </w:p>
          <w:p w:rsidR="0032263A" w:rsidRPr="005E4AB0" w:rsidRDefault="0032263A" w:rsidP="00DD359D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4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263A" w:rsidRDefault="00790BC2" w:rsidP="00DD359D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>Д</w:t>
            </w:r>
            <w:r w:rsidR="0032263A" w:rsidRPr="00995A12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A12">
              <w:rPr>
                <w:rFonts w:ascii="Times New Roman" w:hAnsi="Times New Roman"/>
                <w:sz w:val="24"/>
                <w:szCs w:val="24"/>
              </w:rPr>
              <w:t xml:space="preserve">РОО «Центр лечебной педагогики» </w:t>
            </w:r>
            <w:r w:rsidR="0032263A" w:rsidRPr="0032263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95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5A12" w:rsidRPr="0032263A">
              <w:rPr>
                <w:rFonts w:ascii="Times New Roman" w:hAnsi="Times New Roman"/>
                <w:sz w:val="24"/>
                <w:szCs w:val="24"/>
              </w:rPr>
              <w:t>Битова</w:t>
            </w:r>
            <w:proofErr w:type="spellEnd"/>
            <w:r w:rsidR="00995A12"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2263A" w:rsidRPr="0032263A">
              <w:rPr>
                <w:rFonts w:ascii="Times New Roman" w:hAnsi="Times New Roman"/>
                <w:sz w:val="24"/>
                <w:szCs w:val="24"/>
              </w:rPr>
              <w:t xml:space="preserve">Анна Львовна </w:t>
            </w:r>
          </w:p>
          <w:p w:rsidR="00995A12" w:rsidRPr="0032263A" w:rsidRDefault="00995A12" w:rsidP="00DD359D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263A" w:rsidRPr="00BE14F9" w:rsidRDefault="00995A12" w:rsidP="00BE14F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2263A" w:rsidRPr="0032263A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E14F9">
              <w:rPr>
                <w:rFonts w:ascii="Times New Roman" w:hAnsi="Times New Roman"/>
                <w:sz w:val="24"/>
                <w:szCs w:val="24"/>
              </w:rPr>
              <w:t>Сергеева Оксана Васильевна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2263A" w:rsidRPr="00790BC2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BC2" w:rsidRPr="00790BC2">
              <w:rPr>
                <w:rFonts w:ascii="Times New Roman" w:hAnsi="Times New Roman"/>
                <w:sz w:val="24"/>
                <w:szCs w:val="24"/>
              </w:rPr>
              <w:t>Комплексная психолого-педагогическая поддержка семей с детьми-инвалидами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воспитания, их социализации, интеграции в общество</w:t>
            </w:r>
            <w:r w:rsidRPr="00790B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263A" w:rsidRPr="0032263A" w:rsidRDefault="0032263A" w:rsidP="0032263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26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790BC2" w:rsidRDefault="00790BC2" w:rsidP="00FE37A9">
            <w:pPr>
              <w:pStyle w:val="Default"/>
              <w:numPr>
                <w:ilvl w:val="0"/>
                <w:numId w:val="19"/>
              </w:numPr>
              <w:jc w:val="both"/>
            </w:pPr>
            <w:r w:rsidRPr="00790BC2">
              <w:t>Содействие каждому ребенку-инвалиду и ребенку с ограниченными возможностями здоровья в реализации прав на образование, реабилитацию и максимально возможную интеграцию в обществе.</w:t>
            </w:r>
          </w:p>
          <w:p w:rsidR="00790BC2" w:rsidRDefault="00790BC2" w:rsidP="00FE37A9">
            <w:pPr>
              <w:pStyle w:val="Default"/>
              <w:numPr>
                <w:ilvl w:val="0"/>
                <w:numId w:val="19"/>
              </w:numPr>
              <w:jc w:val="both"/>
            </w:pPr>
            <w:r w:rsidRPr="00790BC2">
              <w:lastRenderedPageBreak/>
              <w:t>Реализация и совершенствование программ активной поддержки родителей, воспитывающих детей-инвалидов и детей с ограниченными возможностями здоровья (</w:t>
            </w:r>
            <w:r w:rsidRPr="00790BC2">
              <w:rPr>
                <w:lang w:val="en-US"/>
              </w:rPr>
              <w:t>Early</w:t>
            </w:r>
            <w:r w:rsidRPr="00790BC2">
              <w:t xml:space="preserve"> </w:t>
            </w:r>
            <w:r w:rsidRPr="00790BC2">
              <w:rPr>
                <w:lang w:val="en-US"/>
              </w:rPr>
              <w:t>Bird</w:t>
            </w:r>
            <w:r w:rsidRPr="00790BC2">
              <w:t>, Родительские группы).</w:t>
            </w:r>
          </w:p>
          <w:p w:rsidR="00790BC2" w:rsidRDefault="00790BC2" w:rsidP="00FE37A9">
            <w:pPr>
              <w:pStyle w:val="Default"/>
              <w:numPr>
                <w:ilvl w:val="0"/>
                <w:numId w:val="19"/>
              </w:numPr>
              <w:jc w:val="both"/>
            </w:pPr>
            <w:r w:rsidRPr="00790BC2">
              <w:t>Содействие повышению доступности квалифицированной экспертной психолого-педагогической помощи семьям с детьми-инвалидами и детьми с ограниченными возможностями здоровья через развитие технологии дистанционного консультирования.</w:t>
            </w:r>
          </w:p>
          <w:p w:rsidR="00790BC2" w:rsidRDefault="00790BC2" w:rsidP="00FE37A9">
            <w:pPr>
              <w:pStyle w:val="Default"/>
              <w:numPr>
                <w:ilvl w:val="0"/>
                <w:numId w:val="19"/>
              </w:numPr>
              <w:jc w:val="both"/>
            </w:pPr>
            <w:r w:rsidRPr="00790BC2">
              <w:t>Подготовка волонтеров и вовлечение их в оказание практической помощи семьям с детьми с тяжелыми и множественными нарушениями развития.</w:t>
            </w:r>
          </w:p>
          <w:p w:rsidR="00C37B64" w:rsidRPr="0032263A" w:rsidRDefault="00790BC2" w:rsidP="00FE37A9">
            <w:pPr>
              <w:pStyle w:val="Default"/>
              <w:numPr>
                <w:ilvl w:val="0"/>
                <w:numId w:val="19"/>
              </w:numPr>
              <w:jc w:val="both"/>
            </w:pPr>
            <w:r w:rsidRPr="00790BC2">
              <w:t>Распространение опыта эффективной работы с детьми с тяжелыми и множественными нарушениями развития и их семьями в направлении их социальной реабилитации, адаптации и интеграции.</w:t>
            </w:r>
          </w:p>
        </w:tc>
      </w:tr>
      <w:tr w:rsidR="007929AF" w:rsidRPr="008960E2" w:rsidTr="00D279A4">
        <w:trPr>
          <w:trHeight w:val="310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7929AF" w:rsidRPr="008960E2" w:rsidTr="00D279A4">
        <w:trPr>
          <w:trHeight w:val="318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7929AF" w:rsidRPr="008960E2" w:rsidRDefault="007929AF" w:rsidP="007929A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281п-2016.13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</w:tcPr>
          <w:p w:rsidR="007929AF" w:rsidRPr="008960E2" w:rsidRDefault="007929AF" w:rsidP="007929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«Двигаюсь, мыслю, творю – живу!»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auto"/>
            </w:tcBorders>
          </w:tcPr>
          <w:p w:rsidR="007929AF" w:rsidRDefault="007929AF" w:rsidP="00DD359D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учреждение «</w:t>
            </w:r>
            <w:proofErr w:type="gramStart"/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Реабилитационный</w:t>
            </w:r>
            <w:proofErr w:type="gramEnd"/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детей и подростков с ограниченными возможностями» </w:t>
            </w:r>
            <w:proofErr w:type="spellStart"/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Бежецкого</w:t>
            </w:r>
            <w:proofErr w:type="spellEnd"/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929AF" w:rsidRPr="008960E2" w:rsidRDefault="007929AF" w:rsidP="007929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A12" w:rsidRDefault="007929AF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ул</w:t>
            </w:r>
            <w:r w:rsidRPr="000861F8">
              <w:rPr>
                <w:sz w:val="24"/>
                <w:szCs w:val="24"/>
              </w:rPr>
              <w:t xml:space="preserve">. </w:t>
            </w:r>
            <w:proofErr w:type="spellStart"/>
            <w:r w:rsidRPr="000861F8">
              <w:rPr>
                <w:sz w:val="24"/>
                <w:szCs w:val="24"/>
              </w:rPr>
              <w:t>Кашинская</w:t>
            </w:r>
            <w:proofErr w:type="spellEnd"/>
            <w:r w:rsidRPr="000861F8">
              <w:rPr>
                <w:sz w:val="24"/>
                <w:szCs w:val="24"/>
              </w:rPr>
              <w:t>, д. 102, г. Бежецк, Тверская область, 171988</w:t>
            </w:r>
          </w:p>
          <w:p w:rsidR="007929AF" w:rsidRPr="000861F8" w:rsidRDefault="007929AF" w:rsidP="00DD359D">
            <w:pPr>
              <w:pStyle w:val="Iauiue"/>
              <w:rPr>
                <w:sz w:val="24"/>
                <w:szCs w:val="24"/>
              </w:rPr>
            </w:pPr>
            <w:r w:rsidRPr="000861F8">
              <w:rPr>
                <w:sz w:val="24"/>
                <w:szCs w:val="24"/>
              </w:rPr>
              <w:t xml:space="preserve"> </w:t>
            </w:r>
          </w:p>
          <w:p w:rsidR="00995A12" w:rsidRPr="000861F8" w:rsidRDefault="007929AF" w:rsidP="00DD359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>48 (231) 2-29-75</w:t>
            </w:r>
          </w:p>
          <w:p w:rsidR="007929AF" w:rsidRDefault="007929AF" w:rsidP="00DD359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sz w:val="24"/>
                <w:szCs w:val="24"/>
              </w:rPr>
              <w:t>Факс: 48 (231) 2-21-91</w:t>
            </w:r>
          </w:p>
          <w:p w:rsidR="00995A12" w:rsidRPr="000861F8" w:rsidRDefault="00995A12" w:rsidP="00DD359D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A12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995A12" w:rsidRDefault="003032AA" w:rsidP="00DD359D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95A12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centrsbezh</w:t>
              </w:r>
              <w:r w:rsidR="00995A12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995A12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95A12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95A12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29AF" w:rsidRDefault="007929AF" w:rsidP="00DD35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29AF" w:rsidRPr="000861F8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 </w:t>
            </w:r>
            <w:r w:rsidR="00995A12"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«Реабилитационный центр для детей и подростков с ограниченными </w:t>
            </w:r>
            <w:r w:rsidR="00995A12" w:rsidRPr="000861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возможностями» </w:t>
            </w:r>
            <w:proofErr w:type="spellStart"/>
            <w:r w:rsidR="00995A12"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Бежецкого</w:t>
            </w:r>
            <w:proofErr w:type="spellEnd"/>
            <w:r w:rsidR="00995A12"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861F8">
              <w:rPr>
                <w:rFonts w:ascii="Times New Roman" w:hAnsi="Times New Roman"/>
                <w:sz w:val="24"/>
                <w:szCs w:val="24"/>
              </w:rPr>
              <w:t>Иванова Юлия Валерьевна</w:t>
            </w: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929AF" w:rsidRPr="008960E2" w:rsidRDefault="007929AF" w:rsidP="00792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929AF" w:rsidRPr="00790BC2" w:rsidRDefault="00790BC2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C2">
              <w:rPr>
                <w:rFonts w:ascii="Times New Roman" w:hAnsi="Times New Roman"/>
                <w:sz w:val="24"/>
                <w:szCs w:val="24"/>
              </w:rPr>
              <w:t>Совершенствование сопровождаемой социальной (дневной) занятости детей-инвалидов и детей с ограниченными возможностями здоровья при осознанном участии родителей и ближайшего окружения для максимального развития детей в условиях семейного воспитания</w:t>
            </w:r>
            <w:r w:rsidR="007929AF" w:rsidRPr="00790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23091E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0BC2" w:rsidRDefault="00790BC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7"/>
              </w:numPr>
              <w:suppressOverlap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</w:t>
            </w:r>
            <w:r>
              <w:t>для всестороннего развития детей целевой группы и их ближайшего окружения, организации их досуга, содействие повышению эффективности основных реабилитационных мероприятий</w:t>
            </w:r>
            <w:r>
              <w:rPr>
                <w:color w:val="000000"/>
              </w:rPr>
              <w:t xml:space="preserve"> путём реализации </w:t>
            </w:r>
            <w:proofErr w:type="gramStart"/>
            <w:r>
              <w:rPr>
                <w:color w:val="000000"/>
              </w:rPr>
              <w:t>программы</w:t>
            </w:r>
            <w:proofErr w:type="gramEnd"/>
            <w:r>
              <w:rPr>
                <w:color w:val="000000"/>
              </w:rPr>
              <w:t xml:space="preserve"> сопровождаемой </w:t>
            </w:r>
            <w:r>
              <w:t>социальной (дневной) занятости, включая р</w:t>
            </w:r>
            <w:r>
              <w:rPr>
                <w:color w:val="000000"/>
              </w:rPr>
              <w:t xml:space="preserve">азвитие двигательной, когнитивной, эмоциональной, творческой, сенсорной активности </w:t>
            </w:r>
            <w:r>
              <w:rPr>
                <w:color w:val="000000"/>
              </w:rPr>
              <w:lastRenderedPageBreak/>
              <w:t>детей целевой группы в ходе систематических занятий на социально-развивающих площадках, открытых на базе Центра</w:t>
            </w:r>
            <w:r w:rsidR="00236AA5">
              <w:rPr>
                <w:color w:val="000000"/>
              </w:rPr>
              <w:t>.</w:t>
            </w:r>
          </w:p>
          <w:p w:rsidR="00790BC2" w:rsidRDefault="00790BC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7"/>
              </w:numPr>
              <w:suppressOverlap w:val="0"/>
              <w:rPr>
                <w:color w:val="000000"/>
              </w:rPr>
            </w:pPr>
            <w:r w:rsidRPr="00790BC2">
              <w:rPr>
                <w:color w:val="000000"/>
              </w:rPr>
              <w:t>Стимулирование родительской активности, повышение уровня педагогической компетентности и сознательности родителей в процессе реабилитации детей, формирование предпосылок для дальнейшего успешного развития ребёнка после завершения мероприятий Проекта</w:t>
            </w:r>
            <w:r w:rsidR="00236AA5">
              <w:rPr>
                <w:color w:val="000000"/>
              </w:rPr>
              <w:t>.</w:t>
            </w:r>
          </w:p>
          <w:p w:rsidR="00790BC2" w:rsidRDefault="00790BC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7"/>
              </w:numPr>
              <w:suppressOverlap w:val="0"/>
              <w:rPr>
                <w:color w:val="000000"/>
              </w:rPr>
            </w:pPr>
            <w:r w:rsidRPr="00790BC2">
              <w:rPr>
                <w:color w:val="000000"/>
              </w:rPr>
              <w:t>Расширение возможностей для развития детей-инвалидов и детей с ограниченными возможностями здоровья за счёт привлечения к организации мероприятий по сопровождаемой (дневной) занятости детей учреждений здравоохранения, культуры, образования, а также волонтёров</w:t>
            </w:r>
            <w:r w:rsidR="00236AA5">
              <w:rPr>
                <w:color w:val="000000"/>
              </w:rPr>
              <w:t>.</w:t>
            </w:r>
          </w:p>
          <w:p w:rsidR="007929AF" w:rsidRPr="00790BC2" w:rsidRDefault="00790BC2" w:rsidP="00FE37A9">
            <w:pPr>
              <w:pStyle w:val="ArialNarrow10pt125"/>
              <w:framePr w:hSpace="0" w:wrap="auto" w:vAnchor="margin" w:yAlign="inline"/>
              <w:numPr>
                <w:ilvl w:val="0"/>
                <w:numId w:val="17"/>
              </w:numPr>
              <w:suppressOverlap w:val="0"/>
              <w:rPr>
                <w:color w:val="000000"/>
              </w:rPr>
            </w:pPr>
            <w:r w:rsidRPr="00790BC2">
              <w:rPr>
                <w:color w:val="000000"/>
              </w:rPr>
              <w:t xml:space="preserve">Создание перспективы дальнейшего совершенствования дневной занятости, повышение качества помощи, предоставляемой </w:t>
            </w:r>
            <w:r>
              <w:t>детям-инвалидам и детям с ограниченными возможностями здоровья</w:t>
            </w:r>
            <w:r w:rsidRPr="00790BC2">
              <w:rPr>
                <w:color w:val="000000"/>
              </w:rPr>
              <w:t>, через повышение профессиональных компетенций специалистов</w:t>
            </w:r>
            <w:r w:rsidR="00236AA5">
              <w:rPr>
                <w:color w:val="000000"/>
              </w:rPr>
              <w:t>.</w:t>
            </w:r>
          </w:p>
        </w:tc>
      </w:tr>
      <w:tr w:rsidR="007929AF" w:rsidRPr="008960E2" w:rsidTr="00D279A4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7929AF" w:rsidRPr="008960E2" w:rsidTr="00D279A4">
        <w:trPr>
          <w:trHeight w:val="390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Архангельская область </w:t>
            </w:r>
          </w:p>
        </w:tc>
      </w:tr>
      <w:tr w:rsidR="007929AF" w:rsidRPr="008960E2" w:rsidTr="00E83A9F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35п-2016.13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«Жизнь без границ»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F1133A" w:rsidRDefault="007929AF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образовательное учреждение «Средняя общеобразовательная школа № 2</w:t>
            </w:r>
          </w:p>
          <w:p w:rsidR="007929AF" w:rsidRDefault="007929AF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г. Коряжмы»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DD35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E83A9F">
              <w:rPr>
                <w:rFonts w:ascii="Times New Roman" w:hAnsi="Times New Roman"/>
                <w:bCs/>
                <w:sz w:val="24"/>
                <w:szCs w:val="24"/>
              </w:rPr>
              <w:t xml:space="preserve">ул. Кирова, </w:t>
            </w:r>
            <w:r w:rsidR="00995A12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83A9F">
              <w:rPr>
                <w:rFonts w:ascii="Times New Roman" w:hAnsi="Times New Roman"/>
                <w:bCs/>
                <w:sz w:val="24"/>
                <w:szCs w:val="24"/>
              </w:rPr>
              <w:t>13,  г. Коряжма,  Архангельская область,  165651</w:t>
            </w:r>
          </w:p>
          <w:p w:rsidR="00995A12" w:rsidRPr="00DD359D" w:rsidRDefault="00995A12" w:rsidP="00DD35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A12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DD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995A12" w:rsidRPr="00DD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995A12" w:rsidRPr="00DD359D">
              <w:rPr>
                <w:rFonts w:ascii="Times New Roman" w:hAnsi="Times New Roman"/>
                <w:sz w:val="24"/>
                <w:szCs w:val="24"/>
              </w:rPr>
              <w:t>(8185</w:t>
            </w:r>
            <w:r w:rsidR="00995A12">
              <w:rPr>
                <w:rFonts w:ascii="Times New Roman" w:hAnsi="Times New Roman"/>
                <w:sz w:val="24"/>
                <w:szCs w:val="24"/>
              </w:rPr>
              <w:t>0) 3-49-55,</w:t>
            </w:r>
          </w:p>
          <w:p w:rsidR="007929AF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sz w:val="24"/>
                <w:szCs w:val="24"/>
              </w:rPr>
              <w:t>3-71-96</w:t>
            </w:r>
          </w:p>
          <w:p w:rsidR="00995A12" w:rsidRPr="00E83A9F" w:rsidRDefault="00995A12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E83A9F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Электронный адрес:  </w:t>
            </w:r>
            <w:r w:rsidRPr="00E83A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="00F1133A" w:rsidRPr="00CD2782">
                <w:rPr>
                  <w:rStyle w:val="ad"/>
                  <w:rFonts w:ascii="Times New Roman" w:hAnsi="Times New Roman"/>
                  <w:sz w:val="24"/>
                  <w:szCs w:val="24"/>
                </w:rPr>
                <w:t>korcpmss@yandex.ru</w:t>
              </w:r>
            </w:hyperlink>
          </w:p>
          <w:p w:rsidR="007929AF" w:rsidRPr="00E83A9F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A12" w:rsidRDefault="007929AF" w:rsidP="00DD359D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5A12">
              <w:rPr>
                <w:color w:val="000000"/>
                <w:sz w:val="24"/>
                <w:szCs w:val="24"/>
              </w:rPr>
              <w:t xml:space="preserve">Директор </w:t>
            </w:r>
            <w:r w:rsidRPr="00995A12">
              <w:rPr>
                <w:sz w:val="24"/>
                <w:szCs w:val="24"/>
              </w:rPr>
              <w:t>МОУ «</w:t>
            </w:r>
            <w:r w:rsidRPr="00995A12">
              <w:rPr>
                <w:color w:val="000000"/>
                <w:sz w:val="24"/>
                <w:szCs w:val="24"/>
                <w:shd w:val="clear" w:color="auto" w:fill="FFFFFF"/>
              </w:rPr>
              <w:t>Средняя общеобразовательная школа №</w:t>
            </w:r>
            <w:r w:rsidR="00F1133A" w:rsidRPr="00995A1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5A12">
              <w:rPr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F1133A" w:rsidRPr="00995A12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</w:p>
          <w:p w:rsidR="007929AF" w:rsidRDefault="007929AF" w:rsidP="00DD359D">
            <w:pPr>
              <w:pStyle w:val="Iauiue"/>
              <w:rPr>
                <w:color w:val="000000"/>
                <w:sz w:val="24"/>
                <w:szCs w:val="24"/>
              </w:rPr>
            </w:pPr>
            <w:r w:rsidRPr="00995A12">
              <w:rPr>
                <w:color w:val="000000"/>
                <w:sz w:val="24"/>
                <w:szCs w:val="24"/>
                <w:shd w:val="clear" w:color="auto" w:fill="FFFFFF"/>
              </w:rPr>
              <w:t>г. Коряжмы»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83A9F">
              <w:rPr>
                <w:b/>
                <w:color w:val="000000"/>
                <w:sz w:val="24"/>
                <w:szCs w:val="24"/>
              </w:rPr>
              <w:t>–</w:t>
            </w:r>
            <w:r w:rsidR="00995A1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Малахова Ирина Михайловна</w:t>
            </w:r>
            <w:r w:rsidRPr="00E83A9F">
              <w:rPr>
                <w:color w:val="000000"/>
                <w:sz w:val="24"/>
                <w:szCs w:val="24"/>
              </w:rPr>
              <w:t xml:space="preserve"> </w:t>
            </w:r>
          </w:p>
          <w:p w:rsidR="00995A12" w:rsidRPr="00E83A9F" w:rsidRDefault="00995A12" w:rsidP="00DD359D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929AF" w:rsidRPr="008960E2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995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83A9F">
              <w:rPr>
                <w:rFonts w:ascii="Times New Roman" w:hAnsi="Times New Roman"/>
                <w:sz w:val="24"/>
                <w:szCs w:val="24"/>
              </w:rPr>
              <w:t xml:space="preserve">уководитель структурного подразделения «Центр психолого-медико-социального сопровождения» МОУ «СОШ № 2» </w:t>
            </w:r>
            <w:proofErr w:type="spellStart"/>
            <w:r w:rsidRPr="00E83A9F">
              <w:rPr>
                <w:rFonts w:ascii="Times New Roman" w:hAnsi="Times New Roman"/>
                <w:sz w:val="24"/>
                <w:szCs w:val="24"/>
              </w:rPr>
              <w:t>Аршинова</w:t>
            </w:r>
            <w:proofErr w:type="spellEnd"/>
            <w:r w:rsidRPr="00E83A9F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7929AF" w:rsidRPr="00F1133A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sz w:val="24"/>
                <w:szCs w:val="24"/>
              </w:rPr>
              <w:t xml:space="preserve">Создание среды для преодоления социальной изолированности </w:t>
            </w:r>
            <w:r w:rsidR="004047B2">
              <w:rPr>
                <w:rFonts w:ascii="Times New Roman" w:hAnsi="Times New Roman"/>
                <w:sz w:val="24"/>
                <w:szCs w:val="24"/>
              </w:rPr>
              <w:t xml:space="preserve">детей-инвалидов и </w:t>
            </w:r>
            <w:r w:rsidRPr="00E83A9F">
              <w:rPr>
                <w:rFonts w:ascii="Times New Roman" w:hAnsi="Times New Roman"/>
                <w:sz w:val="24"/>
                <w:szCs w:val="24"/>
              </w:rPr>
              <w:t xml:space="preserve">детей с ограниченными </w:t>
            </w:r>
            <w:r w:rsidRPr="00F1133A">
              <w:rPr>
                <w:rFonts w:ascii="Times New Roman" w:hAnsi="Times New Roman"/>
                <w:sz w:val="24"/>
                <w:szCs w:val="24"/>
              </w:rPr>
              <w:t>возможностями здоровья.</w:t>
            </w:r>
          </w:p>
          <w:p w:rsidR="00F1133A" w:rsidRPr="00F1133A" w:rsidRDefault="007929AF" w:rsidP="00F1133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F1133A" w:rsidRPr="00F1133A" w:rsidRDefault="007929AF" w:rsidP="00FE37A9">
            <w:pPr>
              <w:pStyle w:val="ab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sz w:val="24"/>
                <w:szCs w:val="24"/>
              </w:rPr>
              <w:t xml:space="preserve">Вовлечь </w:t>
            </w:r>
            <w:r w:rsidR="004047B2">
              <w:rPr>
                <w:rFonts w:ascii="Times New Roman" w:hAnsi="Times New Roman"/>
                <w:sz w:val="24"/>
                <w:szCs w:val="24"/>
              </w:rPr>
              <w:t xml:space="preserve">детей-инвалидов и </w:t>
            </w:r>
            <w:r w:rsidRPr="00F1133A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здоровья в позитивную деятельность, адекватную их возможностям, интересам и способностям.</w:t>
            </w:r>
          </w:p>
          <w:p w:rsidR="00F1133A" w:rsidRPr="00F1133A" w:rsidRDefault="00F1133A" w:rsidP="00FE37A9">
            <w:pPr>
              <w:pStyle w:val="ab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sz w:val="24"/>
                <w:szCs w:val="24"/>
              </w:rPr>
              <w:t>Повысить качество жизни детей-инвалидов и детей с ограниченными возможностями</w:t>
            </w:r>
            <w:r w:rsidR="00236AA5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Pr="00F1133A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F1133A">
              <w:rPr>
                <w:rFonts w:ascii="Times New Roman" w:hAnsi="Times New Roman"/>
                <w:sz w:val="24"/>
                <w:szCs w:val="24"/>
              </w:rPr>
              <w:lastRenderedPageBreak/>
              <w:t>интеграцию в позитивное устойчивое социальное окружение.</w:t>
            </w:r>
          </w:p>
          <w:p w:rsidR="00F1133A" w:rsidRPr="00F1133A" w:rsidRDefault="00F1133A" w:rsidP="00FE37A9">
            <w:pPr>
              <w:pStyle w:val="ab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sz w:val="24"/>
                <w:szCs w:val="24"/>
              </w:rPr>
              <w:t xml:space="preserve">Оказать </w:t>
            </w:r>
            <w:r w:rsidR="004047B2">
              <w:rPr>
                <w:rFonts w:ascii="Times New Roman" w:hAnsi="Times New Roman"/>
                <w:sz w:val="24"/>
                <w:szCs w:val="24"/>
              </w:rPr>
              <w:t xml:space="preserve">социальную и </w:t>
            </w:r>
            <w:r w:rsidRPr="00F1133A">
              <w:rPr>
                <w:rFonts w:ascii="Times New Roman" w:hAnsi="Times New Roman"/>
                <w:sz w:val="24"/>
                <w:szCs w:val="24"/>
              </w:rPr>
              <w:t>психолого-педагогическую помощь семьям, имеющим</w:t>
            </w:r>
            <w:r w:rsidR="004047B2">
              <w:rPr>
                <w:rFonts w:ascii="Times New Roman" w:hAnsi="Times New Roman"/>
                <w:sz w:val="24"/>
                <w:szCs w:val="24"/>
              </w:rPr>
              <w:t xml:space="preserve"> детей-инвалидов и</w:t>
            </w:r>
            <w:r w:rsidRPr="00F1133A">
              <w:rPr>
                <w:rFonts w:ascii="Times New Roman" w:hAnsi="Times New Roman"/>
                <w:sz w:val="24"/>
                <w:szCs w:val="24"/>
              </w:rPr>
              <w:t xml:space="preserve"> детей с ограниченными возможностями здоровья.</w:t>
            </w:r>
          </w:p>
          <w:p w:rsidR="007929AF" w:rsidRPr="00E83A9F" w:rsidRDefault="007929AF" w:rsidP="00752DB2">
            <w:pPr>
              <w:pStyle w:val="ArialNarrow10pt125"/>
              <w:framePr w:hSpace="0" w:wrap="auto" w:vAnchor="margin" w:yAlign="inline"/>
              <w:suppressOverlap w:val="0"/>
            </w:pPr>
          </w:p>
        </w:tc>
      </w:tr>
      <w:tr w:rsidR="007929AF" w:rsidRPr="008960E2" w:rsidTr="00E83A9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7929AF" w:rsidRPr="00E83A9F" w:rsidRDefault="007929AF" w:rsidP="007929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7929AF" w:rsidRPr="008960E2" w:rsidTr="00E83A9F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7929AF" w:rsidRPr="00E83A9F" w:rsidRDefault="007929AF" w:rsidP="007929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Крым</w:t>
            </w:r>
          </w:p>
        </w:tc>
      </w:tr>
      <w:tr w:rsidR="007929AF" w:rsidRPr="008960E2" w:rsidTr="00D279A4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929AF" w:rsidRPr="00E83A9F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321п-2016.13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29AF" w:rsidRPr="00E83A9F" w:rsidRDefault="007929AF" w:rsidP="007929A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«Выбираем возможности без границ»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929AF" w:rsidRDefault="007929AF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Крым, осуществляющее обучение, «Крымский республиканский центр психолого-педагогического и </w:t>
            </w:r>
            <w:proofErr w:type="gramStart"/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медико-социального</w:t>
            </w:r>
            <w:proofErr w:type="gramEnd"/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сопровождения»</w:t>
            </w:r>
          </w:p>
          <w:p w:rsidR="007929AF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A12" w:rsidRDefault="007929AF" w:rsidP="00995A12">
            <w:pPr>
              <w:pStyle w:val="Iauiue"/>
              <w:rPr>
                <w:sz w:val="24"/>
                <w:szCs w:val="24"/>
              </w:rPr>
            </w:pPr>
            <w:r w:rsidRPr="00E83A9F">
              <w:rPr>
                <w:color w:val="000000"/>
                <w:sz w:val="24"/>
                <w:szCs w:val="24"/>
              </w:rPr>
              <w:t xml:space="preserve">Адрес: </w:t>
            </w:r>
            <w:r w:rsidRPr="009705A6">
              <w:rPr>
                <w:sz w:val="24"/>
                <w:szCs w:val="24"/>
              </w:rPr>
              <w:t>ул. Набережная,</w:t>
            </w:r>
            <w:r w:rsidR="00995A12">
              <w:rPr>
                <w:sz w:val="24"/>
                <w:szCs w:val="24"/>
              </w:rPr>
              <w:t xml:space="preserve"> д. </w:t>
            </w:r>
            <w:r w:rsidRPr="009705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Pr="009705A6">
              <w:rPr>
                <w:sz w:val="24"/>
                <w:szCs w:val="24"/>
              </w:rPr>
              <w:t xml:space="preserve"> </w:t>
            </w:r>
          </w:p>
          <w:p w:rsidR="00995A12" w:rsidRDefault="007929AF" w:rsidP="00995A12">
            <w:pPr>
              <w:pStyle w:val="Iauiue"/>
              <w:rPr>
                <w:sz w:val="24"/>
                <w:szCs w:val="24"/>
              </w:rPr>
            </w:pPr>
            <w:r w:rsidRPr="009705A6">
              <w:rPr>
                <w:sz w:val="24"/>
                <w:szCs w:val="24"/>
              </w:rPr>
              <w:t xml:space="preserve">с. </w:t>
            </w:r>
            <w:proofErr w:type="spellStart"/>
            <w:r w:rsidRPr="009705A6">
              <w:rPr>
                <w:sz w:val="24"/>
                <w:szCs w:val="24"/>
              </w:rPr>
              <w:t>Строгановка</w:t>
            </w:r>
            <w:proofErr w:type="spellEnd"/>
            <w:r w:rsidRPr="009705A6">
              <w:rPr>
                <w:sz w:val="24"/>
                <w:szCs w:val="24"/>
              </w:rPr>
              <w:t xml:space="preserve">,  </w:t>
            </w:r>
            <w:r w:rsidRPr="00914C7E">
              <w:rPr>
                <w:sz w:val="24"/>
                <w:szCs w:val="24"/>
              </w:rPr>
              <w:t>Симферопольский район, Республика Крым, 297582</w:t>
            </w:r>
          </w:p>
          <w:p w:rsidR="007929AF" w:rsidRPr="00914C7E" w:rsidRDefault="007929AF" w:rsidP="00995A12">
            <w:pPr>
              <w:pStyle w:val="Iauiue"/>
              <w:rPr>
                <w:sz w:val="24"/>
                <w:szCs w:val="24"/>
              </w:rPr>
            </w:pPr>
            <w:r w:rsidRPr="00914C7E">
              <w:rPr>
                <w:sz w:val="24"/>
                <w:szCs w:val="24"/>
              </w:rPr>
              <w:t xml:space="preserve"> </w:t>
            </w:r>
          </w:p>
          <w:p w:rsidR="00995A12" w:rsidRDefault="007929AF" w:rsidP="00995A12">
            <w:pPr>
              <w:rPr>
                <w:rFonts w:ascii="Times New Roman" w:hAnsi="Times New Roman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995A12">
              <w:rPr>
                <w:rFonts w:ascii="Times New Roman" w:hAnsi="Times New Roman"/>
                <w:sz w:val="24"/>
                <w:szCs w:val="24"/>
              </w:rPr>
              <w:t xml:space="preserve">(3652) 59-32-47, </w:t>
            </w:r>
          </w:p>
          <w:p w:rsidR="007929AF" w:rsidRDefault="00995A12" w:rsidP="00995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59-32-</w:t>
            </w:r>
            <w:r w:rsidR="007929AF" w:rsidRPr="00914C7E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95A12" w:rsidRPr="00914C7E" w:rsidRDefault="00995A12" w:rsidP="0099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9AF" w:rsidRPr="001F6068" w:rsidRDefault="007929AF" w:rsidP="00995A1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37" w:history="1">
              <w:r w:rsidR="00995A12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065@crimeaedu.ru</w:t>
              </w:r>
            </w:hyperlink>
          </w:p>
          <w:p w:rsidR="007929AF" w:rsidRPr="00E83A9F" w:rsidRDefault="007929AF" w:rsidP="00995A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A12" w:rsidRDefault="007929AF" w:rsidP="00995A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995A12"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>ГБУ Республики Крым</w:t>
            </w:r>
            <w:r w:rsidR="00995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95A12"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«Крымский республиканский центр психолого-педагогического и </w:t>
            </w:r>
            <w:proofErr w:type="gramStart"/>
            <w:r w:rsidR="00995A12"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медико-</w:t>
            </w:r>
            <w:r w:rsidR="00995A12" w:rsidRPr="00E83A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социального</w:t>
            </w:r>
            <w:proofErr w:type="gramEnd"/>
            <w:r w:rsidR="00995A12"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сопровождения»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4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914C7E">
              <w:rPr>
                <w:rFonts w:ascii="Times New Roman" w:hAnsi="Times New Roman"/>
                <w:sz w:val="24"/>
                <w:szCs w:val="24"/>
              </w:rPr>
              <w:t>Звегинцева Юлия Валериевна</w:t>
            </w:r>
          </w:p>
          <w:p w:rsidR="007929AF" w:rsidRPr="00914C7E" w:rsidRDefault="007929AF" w:rsidP="00995A12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929AF" w:rsidRDefault="007929AF" w:rsidP="00995A1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995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4C7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 w:rsidRPr="00914C7E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 «Отдел психолого-педагогической коррекции и реабилитации» Щербинина Наталья Сергеевна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929AF" w:rsidRPr="00840D4F" w:rsidRDefault="007929AF" w:rsidP="007929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7929AF" w:rsidRPr="00840D4F" w:rsidRDefault="00790BC2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C2">
              <w:rPr>
                <w:rFonts w:ascii="Times New Roman" w:hAnsi="Times New Roman"/>
                <w:sz w:val="24"/>
                <w:szCs w:val="24"/>
              </w:rPr>
              <w:t>Повышение качества жизни детей с ограниченными возможностями здоровья и детей-инвалидов, содействие в социальной интеграции, становление личности детей с ограниченными возможностями здоровья и детей-инвалидов через воспитание эмоционально-положительного отношения к нормам жизни, а также развитие навыков поведения в обществе; гармонизация детско-родительских отношений</w:t>
            </w:r>
            <w:r w:rsidR="007929AF" w:rsidRPr="00840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840D4F" w:rsidRDefault="007929AF" w:rsidP="007929A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790BC2" w:rsidRPr="00790BC2" w:rsidRDefault="00790BC2" w:rsidP="00FE37A9">
            <w:pPr>
              <w:pStyle w:val="ab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C2">
              <w:rPr>
                <w:rFonts w:ascii="Times New Roman" w:hAnsi="Times New Roman"/>
                <w:sz w:val="24"/>
                <w:szCs w:val="24"/>
              </w:rPr>
              <w:t>Оказание помощи детям с ограниченными возможностями здоровья и детям-инвалидам в  повышении качества жизни, их социального статуса, в социальной адаптации и включении в жизнь  общества</w:t>
            </w:r>
            <w:r w:rsidR="00236AA5">
              <w:rPr>
                <w:rFonts w:ascii="Times New Roman" w:hAnsi="Times New Roman"/>
                <w:sz w:val="24"/>
                <w:szCs w:val="24"/>
              </w:rPr>
              <w:t>.</w:t>
            </w:r>
            <w:r w:rsidRPr="00790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BC2" w:rsidRPr="00790BC2" w:rsidRDefault="00790BC2" w:rsidP="00FE37A9">
            <w:pPr>
              <w:pStyle w:val="ab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C2">
              <w:rPr>
                <w:rFonts w:ascii="Times New Roman" w:hAnsi="Times New Roman"/>
                <w:sz w:val="24"/>
                <w:szCs w:val="24"/>
              </w:rPr>
              <w:t xml:space="preserve">Проведение групповых и индивидуальных занятий, способствующих развитию познавательных процессов, эффективной социальной адаптации, </w:t>
            </w:r>
            <w:r w:rsidRPr="00790BC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способов общения, навыков поведения в обществе, навыков самообслуживания, раскрытию потенциальных возможностей детей с ограничен</w:t>
            </w:r>
            <w:r w:rsidR="00236AA5">
              <w:rPr>
                <w:rFonts w:ascii="Times New Roman" w:hAnsi="Times New Roman"/>
                <w:sz w:val="24"/>
                <w:szCs w:val="24"/>
              </w:rPr>
              <w:t>ия</w:t>
            </w:r>
            <w:r w:rsidRPr="00790BC2">
              <w:rPr>
                <w:rFonts w:ascii="Times New Roman" w:hAnsi="Times New Roman"/>
                <w:sz w:val="24"/>
                <w:szCs w:val="24"/>
              </w:rPr>
              <w:t>ми, творческих способностей детей с ограниченными возможностями здоровья и детей-инвалидов</w:t>
            </w:r>
            <w:r w:rsidR="00236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0BC2" w:rsidRPr="00790BC2" w:rsidRDefault="00790BC2" w:rsidP="00FE37A9">
            <w:pPr>
              <w:pStyle w:val="ab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C2">
              <w:rPr>
                <w:rFonts w:ascii="Times New Roman" w:hAnsi="Times New Roman"/>
                <w:sz w:val="24"/>
                <w:szCs w:val="24"/>
              </w:rPr>
              <w:t>Содействие в повышении эффективности системы психолого-педагогического сопровождения семей, воспитывающих детей с ограниченными возможностями здоровья и детей-инвалидов, оказание консультативной помощи родителям детей с ограниченными возможностями здоровья и детей-инвалидов</w:t>
            </w:r>
            <w:r w:rsidR="00236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790BC2" w:rsidRDefault="00790BC2" w:rsidP="00FE37A9">
            <w:pPr>
              <w:pStyle w:val="ab"/>
              <w:numPr>
                <w:ilvl w:val="0"/>
                <w:numId w:val="18"/>
              </w:numPr>
              <w:spacing w:line="240" w:lineRule="auto"/>
              <w:jc w:val="both"/>
            </w:pPr>
            <w:r w:rsidRPr="00790BC2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к проблемам детей данной категории и семей, в которых они воспитываются</w:t>
            </w:r>
            <w:r w:rsidR="00236A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9AF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7929AF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Чеченская 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</w:t>
            </w:r>
          </w:p>
        </w:tc>
      </w:tr>
      <w:tr w:rsidR="007929AF" w:rsidRPr="008960E2" w:rsidTr="00D279A4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sz w:val="24"/>
                <w:szCs w:val="24"/>
              </w:rPr>
              <w:t xml:space="preserve">345п-2016.13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«Жизнь без границ»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7929AF" w:rsidRDefault="007929AF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</w:t>
            </w:r>
            <w:proofErr w:type="gramStart"/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имени И.С. </w:t>
            </w:r>
            <w:proofErr w:type="spellStart"/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Тарамова</w:t>
            </w:r>
            <w:proofErr w:type="spellEnd"/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A12" w:rsidRDefault="007929AF" w:rsidP="00DD359D">
            <w:pPr>
              <w:pStyle w:val="Iauiue"/>
              <w:rPr>
                <w:sz w:val="24"/>
                <w:szCs w:val="24"/>
              </w:rPr>
            </w:pPr>
            <w:r w:rsidRPr="007F3935">
              <w:rPr>
                <w:color w:val="000000"/>
                <w:sz w:val="24"/>
                <w:szCs w:val="24"/>
              </w:rPr>
              <w:t xml:space="preserve">Адрес: </w:t>
            </w:r>
            <w:r w:rsidRPr="007F3935">
              <w:rPr>
                <w:sz w:val="24"/>
                <w:szCs w:val="24"/>
              </w:rPr>
              <w:t xml:space="preserve">ул. </w:t>
            </w:r>
            <w:proofErr w:type="spellStart"/>
            <w:r w:rsidRPr="007F3935">
              <w:rPr>
                <w:sz w:val="24"/>
                <w:szCs w:val="24"/>
              </w:rPr>
              <w:t>Узуева</w:t>
            </w:r>
            <w:proofErr w:type="spellEnd"/>
            <w:r w:rsidRPr="007F3935">
              <w:rPr>
                <w:sz w:val="24"/>
                <w:szCs w:val="24"/>
              </w:rPr>
              <w:t xml:space="preserve">, </w:t>
            </w:r>
            <w:r w:rsidR="00995A12">
              <w:rPr>
                <w:sz w:val="24"/>
                <w:szCs w:val="24"/>
              </w:rPr>
              <w:t xml:space="preserve">д. </w:t>
            </w:r>
            <w:r w:rsidRPr="007F3935">
              <w:rPr>
                <w:sz w:val="24"/>
                <w:szCs w:val="24"/>
              </w:rPr>
              <w:t>142, г. Грозный, Чеченская Республика, 364015</w:t>
            </w:r>
          </w:p>
          <w:p w:rsidR="007929AF" w:rsidRPr="007F3935" w:rsidRDefault="007929AF" w:rsidP="00DD359D">
            <w:pPr>
              <w:pStyle w:val="Iauiue"/>
              <w:rPr>
                <w:sz w:val="24"/>
                <w:szCs w:val="24"/>
              </w:rPr>
            </w:pPr>
            <w:r w:rsidRPr="007F3935">
              <w:rPr>
                <w:sz w:val="24"/>
                <w:szCs w:val="24"/>
              </w:rPr>
              <w:t xml:space="preserve"> </w:t>
            </w:r>
          </w:p>
          <w:p w:rsidR="007929AF" w:rsidRDefault="00995A12" w:rsidP="00D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7929AF"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929AF"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7929AF" w:rsidRPr="007F39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7929AF" w:rsidRPr="007F3935">
              <w:rPr>
                <w:rFonts w:ascii="Times New Roman" w:hAnsi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sz w:val="24"/>
                <w:szCs w:val="24"/>
              </w:rPr>
              <w:t>) 234-25-</w:t>
            </w:r>
            <w:r w:rsidR="007929AF" w:rsidRPr="007F3935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995A12" w:rsidRDefault="00995A12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A12" w:rsidRDefault="000A5113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0A5113" w:rsidRPr="00995A12" w:rsidRDefault="003032AA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0A5113" w:rsidRPr="00995A12">
                <w:rPr>
                  <w:rStyle w:val="ad"/>
                  <w:rFonts w:ascii="Times New Roman" w:hAnsi="Times New Roman"/>
                  <w:sz w:val="24"/>
                  <w:szCs w:val="24"/>
                </w:rPr>
                <w:t>yselimat@bk.ru</w:t>
              </w:r>
            </w:hyperlink>
          </w:p>
          <w:p w:rsidR="000A5113" w:rsidRPr="007F3935" w:rsidRDefault="000A5113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A12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95A12" w:rsidRPr="00995A12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995A12"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«Республиканский </w:t>
            </w:r>
            <w:r w:rsidR="00995A12" w:rsidRPr="00995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реабилитационный Центр</w:t>
            </w:r>
            <w:r w:rsidR="00995A12"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и подростков с ограниченными возможностями имени И.С. </w:t>
            </w:r>
            <w:proofErr w:type="spellStart"/>
            <w:r w:rsidR="00995A12"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Тарамова</w:t>
            </w:r>
            <w:proofErr w:type="spellEnd"/>
            <w:r w:rsidR="00995A12"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929AF" w:rsidRDefault="007929AF" w:rsidP="00DD359D">
            <w:pPr>
              <w:pStyle w:val="Default"/>
            </w:pPr>
            <w:r w:rsidRPr="007F3935">
              <w:rPr>
                <w:b/>
              </w:rPr>
              <w:t xml:space="preserve">– </w:t>
            </w:r>
            <w:proofErr w:type="spellStart"/>
            <w:r w:rsidRPr="007F3935">
              <w:t>Хасиев</w:t>
            </w:r>
            <w:proofErr w:type="spellEnd"/>
            <w:r w:rsidRPr="007F3935">
              <w:t xml:space="preserve"> Исмаил </w:t>
            </w:r>
            <w:proofErr w:type="spellStart"/>
            <w:r w:rsidRPr="007F3935">
              <w:t>Лечиевич</w:t>
            </w:r>
            <w:proofErr w:type="spellEnd"/>
            <w:r w:rsidRPr="007F3935">
              <w:t xml:space="preserve"> </w:t>
            </w:r>
          </w:p>
          <w:p w:rsidR="000A5113" w:rsidRPr="007F3935" w:rsidRDefault="000A5113" w:rsidP="00DD359D">
            <w:pPr>
              <w:pStyle w:val="Default"/>
            </w:pPr>
          </w:p>
          <w:p w:rsidR="007929AF" w:rsidRPr="007F3935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7F39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995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95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7F3935">
              <w:rPr>
                <w:rFonts w:ascii="Times New Roman" w:hAnsi="Times New Roman"/>
                <w:sz w:val="24"/>
                <w:szCs w:val="24"/>
              </w:rPr>
              <w:t>аведующая отде</w:t>
            </w:r>
            <w:r w:rsidR="000A5113">
              <w:rPr>
                <w:rFonts w:ascii="Times New Roman" w:hAnsi="Times New Roman"/>
                <w:sz w:val="24"/>
                <w:szCs w:val="24"/>
              </w:rPr>
              <w:t xml:space="preserve">лением социальной реабилитации </w:t>
            </w:r>
            <w:r w:rsidRPr="007F3935">
              <w:rPr>
                <w:rFonts w:ascii="Times New Roman" w:hAnsi="Times New Roman"/>
                <w:sz w:val="24"/>
                <w:szCs w:val="24"/>
              </w:rPr>
              <w:t>Юсупова</w:t>
            </w: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5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Селимат </w:t>
            </w:r>
            <w:proofErr w:type="spellStart"/>
            <w:r w:rsidR="000A5113">
              <w:rPr>
                <w:rFonts w:ascii="Times New Roman" w:hAnsi="Times New Roman"/>
                <w:color w:val="000000"/>
                <w:sz w:val="24"/>
                <w:szCs w:val="24"/>
              </w:rPr>
              <w:t>Хасановна</w:t>
            </w:r>
            <w:proofErr w:type="spellEnd"/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929AF" w:rsidRPr="007F3935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935">
              <w:rPr>
                <w:rFonts w:ascii="Times New Roman" w:hAnsi="Times New Roman"/>
                <w:sz w:val="24"/>
                <w:szCs w:val="24"/>
              </w:rPr>
              <w:t>Разработка и внедрение эффективных программ успешной социальной адаптации и подготовки к самостоятельной жизни детей-инвалидов и детей с ограниченными возможностями здоровья.</w:t>
            </w:r>
          </w:p>
          <w:p w:rsidR="007929AF" w:rsidRPr="007F3935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29AF" w:rsidRPr="007F3935" w:rsidRDefault="007929AF" w:rsidP="002908BA">
            <w:pPr>
              <w:pStyle w:val="ArialNarrow10pt125"/>
              <w:framePr w:hSpace="0" w:wrap="auto" w:vAnchor="margin" w:yAlign="inline"/>
              <w:numPr>
                <w:ilvl w:val="0"/>
                <w:numId w:val="2"/>
              </w:numPr>
              <w:suppressOverlap w:val="0"/>
            </w:pPr>
            <w:r w:rsidRPr="007F3935">
              <w:t>Создание условий для социальной адаптации и подготовки к самостоятельной жизни и интеграции в общество детей-инвалидов.</w:t>
            </w:r>
          </w:p>
          <w:p w:rsidR="007929AF" w:rsidRDefault="000A5113" w:rsidP="002908BA">
            <w:pPr>
              <w:pStyle w:val="ArialNarrow10pt125"/>
              <w:framePr w:hSpace="0" w:wrap="auto" w:vAnchor="margin" w:yAlign="inline"/>
              <w:numPr>
                <w:ilvl w:val="0"/>
                <w:numId w:val="2"/>
              </w:numPr>
              <w:suppressOverlap w:val="0"/>
            </w:pPr>
            <w:r>
              <w:t>О</w:t>
            </w:r>
            <w:r w:rsidRPr="00A8512A">
              <w:t>рганизация взаимодействия со структурами и учреждениями, занимающимися социальным сопровождением семей, имеющи</w:t>
            </w:r>
            <w:r>
              <w:t>х</w:t>
            </w:r>
            <w:r w:rsidRPr="00A8512A">
              <w:t xml:space="preserve"> детей</w:t>
            </w:r>
            <w:r>
              <w:t>-инвалидов и детей с ограниченными возможностями здоровья</w:t>
            </w:r>
            <w:r w:rsidRPr="00A8512A">
              <w:t xml:space="preserve">, </w:t>
            </w:r>
            <w:r>
              <w:t>и</w:t>
            </w:r>
            <w:r w:rsidRPr="00A8512A">
              <w:t xml:space="preserve"> заинтересованными в улучшении их жизнедеятельности</w:t>
            </w:r>
            <w:r>
              <w:t>,</w:t>
            </w:r>
            <w:r w:rsidR="00236AA5">
              <w:t xml:space="preserve"> организации  </w:t>
            </w:r>
            <w:r w:rsidRPr="00A8512A">
              <w:t xml:space="preserve">дневной </w:t>
            </w:r>
            <w:r w:rsidRPr="00A8512A">
              <w:lastRenderedPageBreak/>
              <w:t>занятости детей</w:t>
            </w:r>
            <w:r>
              <w:t>-инвалидов и детей с ограниченными возможностями здоровья</w:t>
            </w:r>
            <w:r w:rsidR="007929AF" w:rsidRPr="00E52851">
              <w:t xml:space="preserve">. </w:t>
            </w:r>
          </w:p>
          <w:p w:rsidR="007929AF" w:rsidRDefault="007929AF" w:rsidP="002908BA">
            <w:pPr>
              <w:pStyle w:val="ArialNarrow10pt125"/>
              <w:framePr w:hSpace="0" w:wrap="auto" w:vAnchor="margin" w:yAlign="inline"/>
              <w:numPr>
                <w:ilvl w:val="0"/>
                <w:numId w:val="2"/>
              </w:numPr>
              <w:suppressOverlap w:val="0"/>
            </w:pPr>
            <w:r w:rsidRPr="007F3935">
              <w:t>Повышение уровня профессиональной компетентности специалистов центра, занимающихся профессиональной ориентацией  подростков</w:t>
            </w:r>
            <w:r>
              <w:t>.</w:t>
            </w:r>
          </w:p>
          <w:p w:rsidR="007929AF" w:rsidRPr="007F3935" w:rsidRDefault="007929AF" w:rsidP="002908BA">
            <w:pPr>
              <w:pStyle w:val="ArialNarrow10pt125"/>
              <w:framePr w:hSpace="0" w:wrap="auto" w:vAnchor="margin" w:yAlign="inline"/>
              <w:numPr>
                <w:ilvl w:val="0"/>
                <w:numId w:val="2"/>
              </w:numPr>
              <w:suppressOverlap w:val="0"/>
            </w:pPr>
            <w:r w:rsidRPr="007F3935">
              <w:t xml:space="preserve">Повышение психолого-педагогической компетентности родителей в вопросах организации профессионального обучения </w:t>
            </w:r>
            <w:r w:rsidR="000A5113" w:rsidRPr="00E611AC">
              <w:t>детей-инвалидов</w:t>
            </w:r>
            <w:r>
              <w:t>.</w:t>
            </w:r>
          </w:p>
          <w:p w:rsidR="007929AF" w:rsidRDefault="007929AF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22D4" w:rsidRDefault="002122D4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22D4" w:rsidRDefault="002122D4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22D4" w:rsidRDefault="002122D4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22D4" w:rsidRPr="008960E2" w:rsidRDefault="002122D4" w:rsidP="007929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929AF" w:rsidRPr="008960E2" w:rsidTr="00D279A4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7929AF" w:rsidRPr="008960E2" w:rsidTr="00D279A4">
        <w:trPr>
          <w:trHeight w:val="463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7929AF" w:rsidRPr="008960E2" w:rsidTr="00D279A4">
        <w:trPr>
          <w:trHeight w:val="463"/>
        </w:trPr>
        <w:tc>
          <w:tcPr>
            <w:tcW w:w="1668" w:type="dxa"/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hAnsi="Times New Roman"/>
                <w:sz w:val="24"/>
                <w:szCs w:val="24"/>
              </w:rPr>
              <w:t xml:space="preserve">90п-2016.13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929AF" w:rsidRPr="008960E2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«Дарю благо!»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929AF" w:rsidRDefault="007929AF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образовательный фонд «Мархамат»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170851">
              <w:rPr>
                <w:sz w:val="24"/>
                <w:szCs w:val="24"/>
              </w:rPr>
              <w:t xml:space="preserve">ул. </w:t>
            </w:r>
            <w:proofErr w:type="spellStart"/>
            <w:r w:rsidRPr="00170851">
              <w:rPr>
                <w:sz w:val="24"/>
                <w:szCs w:val="24"/>
              </w:rPr>
              <w:t>Цюрупы</w:t>
            </w:r>
            <w:proofErr w:type="spellEnd"/>
            <w:r w:rsidRPr="00170851">
              <w:rPr>
                <w:sz w:val="24"/>
                <w:szCs w:val="24"/>
              </w:rPr>
              <w:t xml:space="preserve">, </w:t>
            </w:r>
            <w:r w:rsidR="00995A12">
              <w:rPr>
                <w:sz w:val="24"/>
                <w:szCs w:val="24"/>
              </w:rPr>
              <w:t xml:space="preserve">д. </w:t>
            </w:r>
            <w:r w:rsidRPr="00170851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, </w:t>
            </w:r>
            <w:r w:rsidRPr="0017085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70851">
              <w:rPr>
                <w:sz w:val="24"/>
                <w:szCs w:val="24"/>
              </w:rPr>
              <w:t xml:space="preserve">Уфа, </w:t>
            </w:r>
            <w:r w:rsidR="00995A12" w:rsidRPr="00170851">
              <w:rPr>
                <w:sz w:val="24"/>
                <w:szCs w:val="24"/>
              </w:rPr>
              <w:t>Р</w:t>
            </w:r>
            <w:r w:rsidR="00995A12">
              <w:rPr>
                <w:sz w:val="24"/>
                <w:szCs w:val="24"/>
              </w:rPr>
              <w:t>еспублика Башкортостан</w:t>
            </w:r>
            <w:r w:rsidRPr="001708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450006</w:t>
            </w:r>
          </w:p>
          <w:p w:rsidR="00995A12" w:rsidRPr="00170851" w:rsidRDefault="00995A12" w:rsidP="00DD359D">
            <w:pPr>
              <w:pStyle w:val="Iauiue"/>
              <w:rPr>
                <w:sz w:val="24"/>
                <w:szCs w:val="24"/>
              </w:rPr>
            </w:pPr>
          </w:p>
          <w:p w:rsidR="007929AF" w:rsidRDefault="007929AF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D47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D47B7A">
              <w:rPr>
                <w:rFonts w:ascii="Times New Roman" w:hAnsi="Times New Roman"/>
                <w:sz w:val="24"/>
                <w:szCs w:val="24"/>
              </w:rPr>
              <w:t>8 (347) 246-43-18</w:t>
            </w:r>
          </w:p>
          <w:p w:rsidR="00995A12" w:rsidRPr="00D47B7A" w:rsidRDefault="00995A12" w:rsidP="00DD359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5A12" w:rsidRDefault="007929AF" w:rsidP="00DD359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404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047B2" w:rsidRDefault="003032AA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047B2" w:rsidRPr="00887055">
                <w:rPr>
                  <w:rStyle w:val="ad"/>
                  <w:rFonts w:ascii="Times New Roman" w:hAnsi="Times New Roman"/>
                  <w:sz w:val="24"/>
                  <w:szCs w:val="24"/>
                </w:rPr>
                <w:t>marhamat02@mail.ru</w:t>
              </w:r>
            </w:hyperlink>
          </w:p>
          <w:p w:rsidR="004047B2" w:rsidRPr="004047B2" w:rsidRDefault="004047B2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95A12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</w:t>
            </w:r>
            <w:r w:rsidR="00995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 </w:t>
            </w:r>
            <w:r w:rsidR="00995A12"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995A12"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995A12"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95A12"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«Мархамат»</w:t>
            </w:r>
          </w:p>
          <w:p w:rsidR="007929AF" w:rsidRDefault="007929AF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 xml:space="preserve">Гареева </w:t>
            </w:r>
            <w:proofErr w:type="spellStart"/>
            <w:r w:rsidRPr="00FB345E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FB345E"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  <w:p w:rsidR="00995A12" w:rsidRDefault="00995A12" w:rsidP="00DD35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929AF" w:rsidRPr="00FB345E" w:rsidRDefault="007929AF" w:rsidP="00DD359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7F39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B345E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995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>руководитель благотворительн</w:t>
            </w:r>
            <w:r w:rsidR="00995A12">
              <w:rPr>
                <w:rFonts w:ascii="Times New Roman" w:hAnsi="Times New Roman"/>
                <w:sz w:val="24"/>
                <w:szCs w:val="24"/>
              </w:rPr>
              <w:t>ых программ</w:t>
            </w:r>
            <w:r w:rsidRPr="00FB345E">
              <w:rPr>
                <w:rFonts w:ascii="Times New Roman" w:hAnsi="Times New Roman"/>
                <w:sz w:val="24"/>
                <w:szCs w:val="24"/>
              </w:rPr>
              <w:t xml:space="preserve"> Афанасьева Ксения Константиновна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929AF" w:rsidRPr="00FB345E" w:rsidRDefault="007929AF" w:rsidP="00236A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Социальная реабилитация и развитие социальных навыков детей-инвалидов и детей с ограниченными возможностями здоровья в возрасте от 4 до 12 лет путем организации программ развития на базе Центра детского развития благотворительного образовательного фонда «Мархамат» через использование благоприятной поддерживающей среды с применением ресурсов добровольческой деятельности.</w:t>
            </w:r>
          </w:p>
          <w:p w:rsidR="007929AF" w:rsidRPr="00FB345E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4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047B2" w:rsidRDefault="007929AF" w:rsidP="00FE37A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2">
              <w:rPr>
                <w:rFonts w:ascii="Times New Roman" w:hAnsi="Times New Roman"/>
                <w:sz w:val="24"/>
                <w:szCs w:val="24"/>
              </w:rPr>
              <w:t>Обеспечение интеграции детей-инвалидов, детей с ограниченными возможностями здоровья в среду здоровых сверстников и преодоление социальной изолированности семей, воспитывающих таких детей</w:t>
            </w:r>
            <w:r w:rsidR="00AC2950" w:rsidRPr="004047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7B2" w:rsidRPr="004047B2" w:rsidRDefault="007929AF" w:rsidP="00FE37A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2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комплексной реабилитации, помощи и реализации программ дневной занятости детей-инвалидов и детей с </w:t>
            </w:r>
            <w:r w:rsidRPr="004047B2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  <w:r w:rsidR="00AC2950" w:rsidRPr="00404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B2" w:rsidRPr="004047B2" w:rsidRDefault="007929AF" w:rsidP="00FE37A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2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вопросах обеспечения оптимального развития ребенка и создания вокруг него обучающей среды</w:t>
            </w:r>
            <w:r w:rsidR="00AC2950" w:rsidRPr="00404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B2" w:rsidRPr="004047B2" w:rsidRDefault="007929AF" w:rsidP="00FE37A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2">
              <w:rPr>
                <w:rFonts w:ascii="Times New Roman" w:hAnsi="Times New Roman"/>
                <w:sz w:val="24"/>
                <w:szCs w:val="24"/>
              </w:rPr>
              <w:t>Подготовка детей-инвалидов к самостоятельной жизни, формирование навыков самостоятельного проживания, социально-бытовой и социально-средовой ориентации</w:t>
            </w:r>
            <w:r w:rsidR="00AC2950" w:rsidRPr="00404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B2" w:rsidRPr="004047B2" w:rsidRDefault="007929AF" w:rsidP="00FE37A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2">
              <w:rPr>
                <w:rFonts w:ascii="Times New Roman" w:hAnsi="Times New Roman"/>
                <w:sz w:val="24"/>
                <w:szCs w:val="24"/>
              </w:rPr>
              <w:t>Оказание помощи родителям по формированию благоприятного микроклимата в семье для максимального раскрытия имеющихся у ребенка личностных ресурсов</w:t>
            </w:r>
            <w:r w:rsidR="00AC2950" w:rsidRPr="00404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9AF" w:rsidRPr="004047B2" w:rsidRDefault="007929AF" w:rsidP="00FE37A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B2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самореализации в творчестве детей-инвалидов и детей с ограниченными возможностями здоровья</w:t>
            </w:r>
            <w:r w:rsidR="00AC2950" w:rsidRPr="00404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29AF" w:rsidRPr="008960E2" w:rsidTr="00D279A4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Кировская область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929AF" w:rsidRPr="008960E2" w:rsidTr="00D279A4">
        <w:trPr>
          <w:trHeight w:val="476"/>
        </w:trPr>
        <w:tc>
          <w:tcPr>
            <w:tcW w:w="1668" w:type="dxa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sz w:val="24"/>
                <w:szCs w:val="24"/>
              </w:rPr>
              <w:t>298п-2016.13</w:t>
            </w:r>
          </w:p>
        </w:tc>
        <w:tc>
          <w:tcPr>
            <w:tcW w:w="3118" w:type="dxa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>«Поддержим! Отработка модели комплексного сопровождения семей с детьми-инвалидами»</w:t>
            </w:r>
          </w:p>
        </w:tc>
        <w:tc>
          <w:tcPr>
            <w:tcW w:w="4536" w:type="dxa"/>
          </w:tcPr>
          <w:p w:rsidR="007929AF" w:rsidRDefault="007929AF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«Дорогою добра» Кировской области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A12" w:rsidRDefault="007929AF" w:rsidP="00DD359D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>Адрес</w:t>
            </w:r>
            <w:r w:rsidRPr="006A31AA">
              <w:rPr>
                <w:sz w:val="24"/>
                <w:szCs w:val="24"/>
              </w:rPr>
              <w:t>:</w:t>
            </w:r>
            <w:r w:rsidRPr="006A31AA">
              <w:rPr>
                <w:color w:val="000000"/>
                <w:sz w:val="24"/>
                <w:szCs w:val="24"/>
              </w:rPr>
              <w:t xml:space="preserve"> </w:t>
            </w:r>
            <w:r w:rsidRPr="006A31AA">
              <w:rPr>
                <w:sz w:val="24"/>
                <w:szCs w:val="24"/>
              </w:rPr>
              <w:t xml:space="preserve">ул. Короленко, </w:t>
            </w:r>
            <w:r w:rsidR="00995A12">
              <w:rPr>
                <w:sz w:val="24"/>
                <w:szCs w:val="24"/>
              </w:rPr>
              <w:t xml:space="preserve">д. </w:t>
            </w:r>
            <w:r w:rsidRPr="006A31AA">
              <w:rPr>
                <w:sz w:val="24"/>
                <w:szCs w:val="24"/>
              </w:rPr>
              <w:t>23</w:t>
            </w:r>
            <w:r w:rsidR="00995A12">
              <w:rPr>
                <w:sz w:val="24"/>
                <w:szCs w:val="24"/>
              </w:rPr>
              <w:t xml:space="preserve">, кв. </w:t>
            </w:r>
            <w:r w:rsidRPr="006A31AA">
              <w:rPr>
                <w:sz w:val="24"/>
                <w:szCs w:val="24"/>
              </w:rPr>
              <w:t xml:space="preserve">37, </w:t>
            </w:r>
          </w:p>
          <w:p w:rsidR="007929AF" w:rsidRDefault="007929AF" w:rsidP="00DD359D">
            <w:pPr>
              <w:pStyle w:val="Iauiue"/>
              <w:rPr>
                <w:sz w:val="24"/>
                <w:szCs w:val="24"/>
              </w:rPr>
            </w:pPr>
            <w:r w:rsidRPr="006A31AA">
              <w:rPr>
                <w:sz w:val="24"/>
                <w:szCs w:val="24"/>
              </w:rPr>
              <w:t xml:space="preserve">г. Киров, 610014 </w:t>
            </w:r>
          </w:p>
          <w:p w:rsidR="00995A12" w:rsidRPr="006A31AA" w:rsidRDefault="00995A12" w:rsidP="00DD359D">
            <w:pPr>
              <w:pStyle w:val="Iauiue"/>
              <w:rPr>
                <w:sz w:val="24"/>
                <w:szCs w:val="24"/>
              </w:rPr>
            </w:pPr>
          </w:p>
          <w:p w:rsidR="007929AF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6A31AA">
              <w:rPr>
                <w:rFonts w:ascii="Times New Roman" w:hAnsi="Times New Roman"/>
                <w:sz w:val="24"/>
                <w:szCs w:val="24"/>
              </w:rPr>
              <w:t>(8332)447510</w:t>
            </w:r>
          </w:p>
          <w:p w:rsidR="00995A12" w:rsidRPr="006A31AA" w:rsidRDefault="00995A12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6A31AA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40" w:history="1">
              <w:r w:rsidRPr="006A31AA">
                <w:rPr>
                  <w:rStyle w:val="ad"/>
                  <w:rFonts w:ascii="Times New Roman" w:hAnsi="Times New Roman"/>
                  <w:sz w:val="24"/>
                  <w:szCs w:val="24"/>
                </w:rPr>
                <w:t>kirov.rordi@gmail.com</w:t>
              </w:r>
            </w:hyperlink>
          </w:p>
          <w:p w:rsidR="007929AF" w:rsidRPr="008960E2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95A12" w:rsidRPr="00995A12">
              <w:rPr>
                <w:rFonts w:ascii="Times New Roman" w:hAnsi="Times New Roman"/>
                <w:sz w:val="24"/>
                <w:szCs w:val="24"/>
              </w:rPr>
              <w:t xml:space="preserve"> РОО</w:t>
            </w:r>
            <w:r w:rsidR="00995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5A12"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детей-инвалидов «Дорогою добра» Кировской области</w:t>
            </w:r>
            <w:r w:rsid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31AA">
              <w:rPr>
                <w:rFonts w:ascii="Times New Roman" w:hAnsi="Times New Roman"/>
                <w:sz w:val="24"/>
                <w:szCs w:val="24"/>
              </w:rPr>
              <w:t>– Мошкин Александр Сергеевич</w:t>
            </w: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5A12" w:rsidRDefault="00995A12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5113" w:rsidRPr="006A31AA" w:rsidRDefault="000A5113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>Координатор Проекта –</w:t>
            </w:r>
            <w:r w:rsidRPr="008960E2">
              <w:rPr>
                <w:b/>
                <w:sz w:val="24"/>
                <w:szCs w:val="24"/>
              </w:rPr>
              <w:t xml:space="preserve"> </w:t>
            </w:r>
            <w:r w:rsidR="00995A12">
              <w:rPr>
                <w:rFonts w:ascii="Times New Roman" w:hAnsi="Times New Roman"/>
                <w:sz w:val="24"/>
                <w:szCs w:val="24"/>
              </w:rPr>
              <w:t>з</w:t>
            </w:r>
            <w:r w:rsidRPr="00C72E77">
              <w:rPr>
                <w:rFonts w:ascii="Times New Roman" w:hAnsi="Times New Roman"/>
                <w:sz w:val="24"/>
                <w:szCs w:val="24"/>
              </w:rPr>
              <w:t>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77">
              <w:rPr>
                <w:rFonts w:ascii="Times New Roman" w:hAnsi="Times New Roman"/>
                <w:sz w:val="24"/>
                <w:szCs w:val="24"/>
              </w:rPr>
              <w:t>Лянгузова</w:t>
            </w:r>
            <w:proofErr w:type="spellEnd"/>
            <w:r w:rsidRPr="00C72E77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C72E7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6096" w:type="dxa"/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A5113" w:rsidRDefault="000A5113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A5113">
              <w:rPr>
                <w:rFonts w:ascii="Times New Roman" w:hAnsi="Times New Roman"/>
                <w:sz w:val="24"/>
                <w:szCs w:val="24"/>
              </w:rPr>
              <w:t>Внедрение модели комплексного информационного, психолого-педагогического и социального сопровождения семей, воспитывающих детей-инвалидов и детей с ограниченными возможностями здоровья, для обеспечения максимально возможного развития таких детей в условиях семейного воспитания и их социализации.</w:t>
            </w:r>
          </w:p>
          <w:p w:rsidR="007929AF" w:rsidRPr="006A31AA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084C" w:rsidRDefault="007929AF" w:rsidP="00FE37A9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84C">
              <w:rPr>
                <w:rFonts w:ascii="Times New Roman" w:hAnsi="Times New Roman"/>
                <w:sz w:val="24"/>
                <w:szCs w:val="24"/>
              </w:rPr>
              <w:t>Разработка модели оказания комплексного информационного, психолого-педагогического и социального сопровождения  семей Кировской области, воспитывающих детей-инвалидов и детей с ограниченными возможностями здоровья, включающ</w:t>
            </w:r>
            <w:r w:rsidR="00236AA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F084C">
              <w:rPr>
                <w:rFonts w:ascii="Times New Roman" w:hAnsi="Times New Roman"/>
                <w:sz w:val="24"/>
                <w:szCs w:val="24"/>
              </w:rPr>
              <w:t xml:space="preserve"> в себя межведомственное взаимодействие. </w:t>
            </w:r>
          </w:p>
          <w:p w:rsidR="004F084C" w:rsidRDefault="007929AF" w:rsidP="00FE37A9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84C">
              <w:rPr>
                <w:rFonts w:ascii="Times New Roman" w:hAnsi="Times New Roman"/>
                <w:sz w:val="24"/>
                <w:szCs w:val="24"/>
              </w:rPr>
              <w:t>Подготовка ресурсов и программ поддержки, обучение специалистов и добровольцев.</w:t>
            </w:r>
          </w:p>
          <w:p w:rsidR="000A5113" w:rsidRDefault="007929AF" w:rsidP="00FE37A9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113">
              <w:rPr>
                <w:rFonts w:ascii="Times New Roman" w:hAnsi="Times New Roman"/>
                <w:sz w:val="24"/>
                <w:szCs w:val="24"/>
              </w:rPr>
              <w:lastRenderedPageBreak/>
              <w:t>Отбор семей в состав целевой группы и пилотная отработка модели комплексного сопровождения 200 семей, воспитывающих детей с ограниченными возможностями здо</w:t>
            </w:r>
            <w:r w:rsidR="000A5113">
              <w:rPr>
                <w:rFonts w:ascii="Times New Roman" w:hAnsi="Times New Roman"/>
                <w:sz w:val="24"/>
                <w:szCs w:val="24"/>
              </w:rPr>
              <w:t>ровья в возрасте от 0 до 18 лет.</w:t>
            </w:r>
          </w:p>
          <w:p w:rsidR="000A5113" w:rsidRDefault="007929AF" w:rsidP="00FE37A9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113"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комплексного сопровождения семей, воспитывающих </w:t>
            </w:r>
            <w:r w:rsidR="000A5113">
              <w:rPr>
                <w:rFonts w:ascii="Times New Roman" w:hAnsi="Times New Roman"/>
                <w:sz w:val="24"/>
                <w:szCs w:val="24"/>
              </w:rPr>
              <w:t xml:space="preserve">детей-инвалидов и </w:t>
            </w:r>
            <w:r w:rsidRPr="000A5113">
              <w:rPr>
                <w:rFonts w:ascii="Times New Roman" w:hAnsi="Times New Roman"/>
                <w:sz w:val="24"/>
                <w:szCs w:val="24"/>
              </w:rPr>
              <w:t>детей с ограни</w:t>
            </w:r>
            <w:r w:rsidR="000A5113">
              <w:rPr>
                <w:rFonts w:ascii="Times New Roman" w:hAnsi="Times New Roman"/>
                <w:sz w:val="24"/>
                <w:szCs w:val="24"/>
              </w:rPr>
              <w:t>ченными возможностями здоровья.</w:t>
            </w:r>
          </w:p>
          <w:p w:rsidR="007929AF" w:rsidRPr="004F084C" w:rsidRDefault="007929AF" w:rsidP="00FE37A9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84C">
              <w:rPr>
                <w:rFonts w:ascii="Times New Roman" w:hAnsi="Times New Roman"/>
                <w:sz w:val="24"/>
                <w:szCs w:val="24"/>
              </w:rPr>
              <w:t>Распространение эффективных социальных практик, новых технологий и методик, внедренных в рамках проекта</w:t>
            </w:r>
            <w:r w:rsidRPr="000A5113">
              <w:rPr>
                <w:rFonts w:ascii="Times New Roman" w:hAnsi="Times New Roman"/>
                <w:sz w:val="24"/>
                <w:szCs w:val="24"/>
              </w:rPr>
              <w:t>.</w:t>
            </w:r>
            <w:r w:rsidR="000A5113" w:rsidRPr="000A5113">
              <w:rPr>
                <w:rFonts w:ascii="Times New Roman" w:hAnsi="Times New Roman"/>
                <w:sz w:val="24"/>
                <w:szCs w:val="24"/>
              </w:rPr>
              <w:t xml:space="preserve"> Освещение мероприятий и результатов </w:t>
            </w:r>
            <w:r w:rsidR="00236AA5" w:rsidRPr="000A5113">
              <w:rPr>
                <w:rFonts w:ascii="Times New Roman" w:hAnsi="Times New Roman"/>
                <w:sz w:val="24"/>
                <w:szCs w:val="24"/>
              </w:rPr>
              <w:t xml:space="preserve"> комплексного сопровождения семей </w:t>
            </w:r>
            <w:r w:rsidR="000A5113" w:rsidRPr="000A5113">
              <w:rPr>
                <w:rFonts w:ascii="Times New Roman" w:hAnsi="Times New Roman"/>
                <w:sz w:val="24"/>
                <w:szCs w:val="24"/>
              </w:rPr>
              <w:t>в СМИ и интернет-ресурсах.</w:t>
            </w:r>
          </w:p>
        </w:tc>
      </w:tr>
      <w:tr w:rsidR="007929AF" w:rsidRPr="008960E2" w:rsidTr="00D279A4">
        <w:trPr>
          <w:trHeight w:val="410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7929AF" w:rsidRPr="008960E2" w:rsidTr="0030086B">
        <w:trPr>
          <w:trHeight w:val="386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Челябинская</w:t>
            </w: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 </w:t>
            </w:r>
          </w:p>
        </w:tc>
      </w:tr>
      <w:tr w:rsidR="007929AF" w:rsidRPr="008960E2" w:rsidTr="0030086B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sz w:val="24"/>
                <w:szCs w:val="24"/>
              </w:rPr>
              <w:t>124п-2016.13</w:t>
            </w:r>
          </w:p>
        </w:tc>
        <w:tc>
          <w:tcPr>
            <w:tcW w:w="3118" w:type="dxa"/>
            <w:shd w:val="clear" w:color="auto" w:fill="FFFFFF" w:themeFill="background1"/>
          </w:tcPr>
          <w:p w:rsidR="007929AF" w:rsidRPr="008960E2" w:rsidRDefault="007929AF" w:rsidP="00ED4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D46DA">
              <w:rPr>
                <w:rFonts w:ascii="Times New Roman" w:hAnsi="Times New Roman"/>
                <w:color w:val="000000"/>
                <w:sz w:val="24"/>
                <w:szCs w:val="24"/>
              </w:rPr>
              <w:t>Шаг навстречу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7929AF" w:rsidRDefault="00ED46DA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6D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социального обслуживания «</w:t>
            </w:r>
            <w:proofErr w:type="gramStart"/>
            <w:r w:rsidRPr="00ED46D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ED4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детей и подростков с ограниченными возможностями «Здоровье»</w:t>
            </w:r>
          </w:p>
          <w:p w:rsidR="00ED46DA" w:rsidRPr="008960E2" w:rsidRDefault="00ED46DA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A1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1а,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Челябинск,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 xml:space="preserve">454048 </w:t>
            </w:r>
          </w:p>
          <w:p w:rsidR="006A7B04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Пушкина, д. 56, </w:t>
            </w:r>
            <w:r w:rsidR="006A7B04">
              <w:rPr>
                <w:rFonts w:ascii="Times New Roman" w:hAnsi="Times New Roman"/>
                <w:sz w:val="24"/>
                <w:szCs w:val="24"/>
              </w:rPr>
              <w:t>г. Челябинск, 454000</w:t>
            </w:r>
          </w:p>
          <w:p w:rsidR="006A7B04" w:rsidRDefault="006A7B0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563B00">
              <w:rPr>
                <w:rFonts w:ascii="Times New Roman" w:hAnsi="Times New Roman"/>
                <w:sz w:val="24"/>
                <w:szCs w:val="24"/>
              </w:rPr>
              <w:t>8 (351) 237-73-32</w:t>
            </w:r>
          </w:p>
          <w:p w:rsidR="006A7B04" w:rsidRPr="008960E2" w:rsidRDefault="006A7B0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7B04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7929AF" w:rsidRDefault="003032AA" w:rsidP="00DD359D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rczdr</w:t>
              </w:r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29AF" w:rsidRPr="008960E2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СО </w:t>
            </w:r>
            <w:r w:rsidR="006A7B04" w:rsidRPr="00ED46DA">
              <w:rPr>
                <w:rFonts w:ascii="Times New Roman" w:hAnsi="Times New Roman"/>
                <w:color w:val="000000"/>
                <w:sz w:val="24"/>
                <w:szCs w:val="24"/>
              </w:rPr>
              <w:t>«Социально-реабилитационный центр для детей и подростков с ограниченными возможностями «Здоровье»</w:t>
            </w:r>
            <w:r w:rsid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6A31AA">
              <w:rPr>
                <w:rFonts w:ascii="Times New Roman" w:hAnsi="Times New Roman"/>
                <w:sz w:val="24"/>
                <w:szCs w:val="24"/>
              </w:rPr>
              <w:t>Кузнецова Мария Алексеевна</w:t>
            </w:r>
          </w:p>
          <w:p w:rsidR="006A7B04" w:rsidRPr="006A31AA" w:rsidRDefault="006A7B0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DD359D" w:rsidRDefault="007929AF" w:rsidP="00DD359D">
            <w:pPr>
              <w:pStyle w:val="Iauiue"/>
              <w:widowControl/>
              <w:rPr>
                <w:sz w:val="24"/>
                <w:szCs w:val="24"/>
              </w:rPr>
            </w:pPr>
            <w:r w:rsidRPr="006A7B04">
              <w:rPr>
                <w:sz w:val="24"/>
                <w:szCs w:val="24"/>
              </w:rPr>
              <w:t xml:space="preserve">Координатор Проекта – </w:t>
            </w:r>
            <w:r w:rsidR="006A7B04">
              <w:rPr>
                <w:sz w:val="24"/>
                <w:szCs w:val="24"/>
              </w:rPr>
              <w:t>з</w:t>
            </w:r>
            <w:r w:rsidRPr="006A7B04">
              <w:rPr>
                <w:sz w:val="24"/>
                <w:szCs w:val="24"/>
              </w:rPr>
              <w:t>аведующая отделением раннего в</w:t>
            </w:r>
            <w:r w:rsidRPr="00563B00">
              <w:rPr>
                <w:sz w:val="24"/>
                <w:szCs w:val="24"/>
              </w:rPr>
              <w:t xml:space="preserve">мешательства </w:t>
            </w:r>
            <w:proofErr w:type="spellStart"/>
            <w:r w:rsidRPr="00563B00">
              <w:rPr>
                <w:sz w:val="24"/>
                <w:szCs w:val="24"/>
              </w:rPr>
              <w:t>Чикина</w:t>
            </w:r>
            <w:proofErr w:type="spellEnd"/>
            <w:r w:rsidRPr="00563B00"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6096" w:type="dxa"/>
            <w:shd w:val="clear" w:color="auto" w:fill="FFFFFF" w:themeFill="background1"/>
          </w:tcPr>
          <w:p w:rsidR="007929AF" w:rsidRPr="008960E2" w:rsidRDefault="007929AF" w:rsidP="00792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E14F9" w:rsidRDefault="0030086B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86B">
              <w:rPr>
                <w:rFonts w:ascii="Times New Roman" w:hAnsi="Times New Roman"/>
                <w:sz w:val="24"/>
                <w:szCs w:val="24"/>
              </w:rPr>
              <w:t xml:space="preserve">Внедрение  комплексной </w:t>
            </w:r>
            <w:proofErr w:type="gramStart"/>
            <w:r w:rsidRPr="0030086B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30086B">
              <w:rPr>
                <w:rFonts w:ascii="Times New Roman" w:hAnsi="Times New Roman"/>
                <w:sz w:val="24"/>
                <w:szCs w:val="24"/>
              </w:rPr>
              <w:t xml:space="preserve"> и психолого-педагогической модели сопровождения  семьи,  воспитывающей ребенка раннего возраста с ограни</w:t>
            </w:r>
            <w:r w:rsidR="00236AA5">
              <w:rPr>
                <w:rFonts w:ascii="Times New Roman" w:hAnsi="Times New Roman"/>
                <w:sz w:val="24"/>
                <w:szCs w:val="24"/>
              </w:rPr>
              <w:t>ченными возможностями здоровья</w:t>
            </w:r>
            <w:r w:rsidR="00BE14F9">
              <w:rPr>
                <w:rFonts w:ascii="Times New Roman" w:hAnsi="Times New Roman"/>
                <w:sz w:val="24"/>
                <w:szCs w:val="24"/>
              </w:rPr>
              <w:t xml:space="preserve"> (далее – ОВЗ)</w:t>
            </w:r>
            <w:r w:rsidR="00236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6B">
              <w:rPr>
                <w:rFonts w:ascii="Times New Roman" w:hAnsi="Times New Roman"/>
                <w:sz w:val="24"/>
                <w:szCs w:val="24"/>
              </w:rPr>
              <w:t xml:space="preserve">в системе расширения межведомственного взаимодействия и внедрения  института </w:t>
            </w:r>
            <w:proofErr w:type="spellStart"/>
            <w:r w:rsidRPr="0030086B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300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29AF" w:rsidRPr="008960E2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36AA5" w:rsidRDefault="0030086B" w:rsidP="00FE37A9">
            <w:pPr>
              <w:pStyle w:val="a9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 w:rsidRPr="0030086B"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Повышение доступности и расширение услуг в системе комплексной реабилитации и помощи детям с ОВЗ раннего возраста.</w:t>
            </w:r>
          </w:p>
          <w:p w:rsidR="00236AA5" w:rsidRDefault="0030086B" w:rsidP="00FE37A9">
            <w:pPr>
              <w:pStyle w:val="a9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 w:rsidRPr="0030086B"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Преодоление социальной изолированности семей, воспитывающих  детей с ОВЗ раннего возраста</w:t>
            </w:r>
            <w:r w:rsidR="00236AA5"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,</w:t>
            </w:r>
            <w:r w:rsidRPr="0030086B"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 и повышение компетенции родителей по вопросам социализации ребёнка.</w:t>
            </w:r>
          </w:p>
          <w:p w:rsidR="007929AF" w:rsidRPr="00236AA5" w:rsidRDefault="0030086B" w:rsidP="00FE37A9">
            <w:pPr>
              <w:pStyle w:val="a9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 w:rsidRPr="00236AA5"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Создание и внедрение модели сопровождения добровольцами-</w:t>
            </w:r>
            <w:proofErr w:type="spellStart"/>
            <w:r w:rsidRPr="00236AA5"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тьюторами</w:t>
            </w:r>
            <w:proofErr w:type="spellEnd"/>
            <w:r w:rsidRPr="00236AA5">
              <w:rPr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 семей, воспитывающих  детей с ОВЗ раннего возраста, в системе межведомственного взаимодействия.</w:t>
            </w:r>
          </w:p>
        </w:tc>
      </w:tr>
      <w:tr w:rsidR="007929AF" w:rsidRPr="008960E2" w:rsidTr="00D279A4">
        <w:trPr>
          <w:trHeight w:val="429"/>
        </w:trPr>
        <w:tc>
          <w:tcPr>
            <w:tcW w:w="15418" w:type="dxa"/>
            <w:gridSpan w:val="4"/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7929AF" w:rsidRPr="008960E2" w:rsidTr="00D279A4">
        <w:trPr>
          <w:trHeight w:val="424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7929AF" w:rsidRPr="008960E2" w:rsidRDefault="007929AF" w:rsidP="007929A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Красноярский край</w:t>
            </w:r>
          </w:p>
        </w:tc>
      </w:tr>
      <w:tr w:rsidR="007929AF" w:rsidRPr="008960E2" w:rsidTr="00D279A4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>239п-2016.13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>«Карапуз и его компания»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29AF" w:rsidRDefault="007929AF" w:rsidP="00DD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«Центр социальной помощи семье и детям «Зеленогорский»</w:t>
            </w:r>
          </w:p>
          <w:p w:rsidR="007929AF" w:rsidRPr="008960E2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B04" w:rsidRDefault="007929AF" w:rsidP="00DD35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7576C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ул. </w:t>
            </w:r>
            <w:proofErr w:type="gramStart"/>
            <w:r w:rsidRPr="007576C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Комсомольская</w:t>
            </w:r>
            <w:proofErr w:type="gramEnd"/>
            <w:r w:rsidRPr="007576C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, </w:t>
            </w:r>
            <w:r w:rsidR="006A7B0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д. </w:t>
            </w:r>
            <w:r w:rsidRPr="007576C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32б, </w:t>
            </w:r>
          </w:p>
          <w:p w:rsidR="007929AF" w:rsidRDefault="007929AF" w:rsidP="00DD35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7576C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г. Зеленогорск, Красноярский край, 663690 </w:t>
            </w:r>
          </w:p>
          <w:p w:rsidR="006A7B04" w:rsidRPr="007576C4" w:rsidRDefault="006A7B04" w:rsidP="00DD35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</w:p>
          <w:p w:rsidR="007929AF" w:rsidRDefault="007929AF" w:rsidP="00DD359D">
            <w:pP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7576C4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Pr="007576C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(391-69) 4-35-61, 4-95-48, 3-45-51</w:t>
            </w:r>
          </w:p>
          <w:p w:rsidR="006A7B04" w:rsidRPr="007576C4" w:rsidRDefault="006A7B04" w:rsidP="00DD359D">
            <w:pP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</w:p>
          <w:p w:rsidR="006A7B04" w:rsidRPr="001F6068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7576C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2" w:history="1"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centr</w:t>
              </w:r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537@</w:t>
              </w:r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29AF" w:rsidRPr="007576C4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2889" w:rsidRDefault="007929AF" w:rsidP="00DD359D">
            <w:pPr>
              <w:rPr>
                <w:rFonts w:ascii="Times New Roman" w:hAnsi="Times New Roman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6A7B04"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КГБУ СО</w:t>
            </w:r>
            <w:r w:rsidR="006A7B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A7B04" w:rsidRPr="00540F3C">
              <w:rPr>
                <w:rFonts w:ascii="Times New Roman" w:hAnsi="Times New Roman"/>
                <w:sz w:val="24"/>
                <w:szCs w:val="24"/>
              </w:rPr>
              <w:t>«Центр социальной помощи семье и детям «Зеленогорский»</w:t>
            </w:r>
            <w:r w:rsidRPr="00757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02889">
              <w:rPr>
                <w:rFonts w:ascii="Times New Roman" w:hAnsi="Times New Roman"/>
                <w:sz w:val="24"/>
                <w:szCs w:val="24"/>
              </w:rPr>
              <w:t xml:space="preserve">Марченко Валентина Олеговна </w:t>
            </w:r>
          </w:p>
          <w:p w:rsidR="006A7B04" w:rsidRDefault="006A7B04" w:rsidP="00DD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9AF" w:rsidRPr="00540F3C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540F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6A7B04">
              <w:rPr>
                <w:rFonts w:ascii="Times New Roman" w:hAnsi="Times New Roman"/>
                <w:sz w:val="24"/>
                <w:szCs w:val="24"/>
              </w:rPr>
              <w:t>з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>аведующая отделением социальной реабилитации несовершеннолетних Липатова Светлана Владимировна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929AF" w:rsidRPr="008960E2" w:rsidRDefault="007929AF" w:rsidP="007929A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929AF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профилактики </w:t>
            </w:r>
            <w:proofErr w:type="spellStart"/>
            <w:r w:rsidRPr="00540F3C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540F3C">
              <w:rPr>
                <w:rFonts w:ascii="Times New Roman" w:hAnsi="Times New Roman"/>
                <w:sz w:val="24"/>
                <w:szCs w:val="24"/>
              </w:rPr>
              <w:t xml:space="preserve"> через раннее выявление нарушения в развитии младенца или ребёнка раннего возраста и помощь родителям в создании оптимальных условий для его развития и обучения в условиях семьи и местного сообщества.</w:t>
            </w:r>
          </w:p>
          <w:p w:rsidR="007929AF" w:rsidRPr="00540F3C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40F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929AF" w:rsidRPr="00540F3C" w:rsidRDefault="007929AF" w:rsidP="00236AA5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</w:pPr>
            <w:r w:rsidRPr="00540F3C">
              <w:t xml:space="preserve">Организовать взаимодействие в рамках проекта со специалистами детского отделения клинической больницы,  педагогами  дошкольного образования.                                                                                         </w:t>
            </w:r>
            <w:r w:rsidR="00236AA5">
              <w:t xml:space="preserve">  </w:t>
            </w:r>
            <w:r w:rsidRPr="00540F3C">
              <w:t>Распространить информацию о реализации проекта через СМИ, информационный сайт учреждения, буклеты, наглядный раздаточный материал.</w:t>
            </w:r>
          </w:p>
          <w:p w:rsidR="007929AF" w:rsidRPr="00540F3C" w:rsidRDefault="007929AF" w:rsidP="00752DB2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</w:pPr>
            <w:r w:rsidRPr="00540F3C">
              <w:t>Сформировать  целевые  группы семей с учетом возраста ребенка. Оформить информационные пригласительные билеты-путеводители  для зачисленных в проект семей с детьми раннего возраста.</w:t>
            </w:r>
            <w:r w:rsidR="00502889" w:rsidRPr="00540F3C">
              <w:t xml:space="preserve"> Создать предметно-дидактическую среду  для обслуживания целевой категории. Закупить программное обеспечение для  систематической оценки уровня развития детей  раннего возраста и выявления  особенностей  детско-ро</w:t>
            </w:r>
            <w:r w:rsidR="00236AA5">
              <w:t>дительских</w:t>
            </w:r>
            <w:r w:rsidR="00502889" w:rsidRPr="00540F3C">
              <w:t xml:space="preserve"> отношени</w:t>
            </w:r>
            <w:r w:rsidR="00236AA5">
              <w:t>й</w:t>
            </w:r>
            <w:r w:rsidR="00502889" w:rsidRPr="00540F3C">
              <w:t>.</w:t>
            </w:r>
          </w:p>
          <w:p w:rsidR="007929AF" w:rsidRPr="00540F3C" w:rsidRDefault="007929AF" w:rsidP="00752DB2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eastAsia="Andale Sans UI"/>
                <w:color w:val="000000"/>
                <w:lang w:eastAsia="en-US"/>
              </w:rPr>
            </w:pPr>
            <w:r w:rsidRPr="00540F3C">
              <w:t>Организовать мероприятия по повышению уровня   компетентности родителей, приводящ</w:t>
            </w:r>
            <w:r w:rsidR="00236AA5">
              <w:t>и</w:t>
            </w:r>
            <w:r w:rsidRPr="00540F3C">
              <w:t>е к расширению и укреплению их возможностей по удовлетворению особых потребностей своего ребенка   и мобилизации ресурсов</w:t>
            </w:r>
            <w:r w:rsidR="00236AA5">
              <w:t>,</w:t>
            </w:r>
            <w:r w:rsidRPr="00540F3C">
              <w:t xml:space="preserve"> через занятия с </w:t>
            </w:r>
            <w:r w:rsidRPr="00540F3C">
              <w:lastRenderedPageBreak/>
              <w:t>педагогом, психологом, массажистом, специалистом ЛФ</w:t>
            </w:r>
            <w:r w:rsidR="00502889">
              <w:t xml:space="preserve">К и функционирование </w:t>
            </w:r>
            <w:proofErr w:type="gramStart"/>
            <w:r w:rsidR="00502889">
              <w:t>Арт-кафе</w:t>
            </w:r>
            <w:proofErr w:type="gramEnd"/>
            <w:r w:rsidR="00502889">
              <w:t xml:space="preserve">. </w:t>
            </w:r>
          </w:p>
          <w:p w:rsidR="00502889" w:rsidRPr="00540F3C" w:rsidRDefault="007929AF" w:rsidP="00752DB2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eastAsia="Andale Sans UI"/>
                <w:color w:val="000000"/>
                <w:lang w:eastAsia="en-US"/>
              </w:rPr>
            </w:pPr>
            <w:r w:rsidRPr="00540F3C">
              <w:t xml:space="preserve">Привлечь людей пожилого возраста из </w:t>
            </w:r>
            <w:r w:rsidRPr="00540F3C">
              <w:rPr>
                <w:rFonts w:eastAsia="Andale Sans UI"/>
              </w:rPr>
              <w:t>городского совета ветеранов, сохраня</w:t>
            </w:r>
            <w:r w:rsidR="00236AA5">
              <w:rPr>
                <w:rFonts w:eastAsia="Andale Sans UI"/>
              </w:rPr>
              <w:t xml:space="preserve">ющих физическую активность, для </w:t>
            </w:r>
            <w:r w:rsidRPr="00540F3C">
              <w:rPr>
                <w:rFonts w:eastAsia="Andale Sans UI"/>
              </w:rPr>
              <w:t>участия в творческих мастер-классах и выступлениях на площадках по обмену опытом.</w:t>
            </w:r>
            <w:r w:rsidR="00502889" w:rsidRPr="00540F3C">
              <w:t xml:space="preserve"> Обучить волонтеров  и организовать их участие  в мероприятиях  по социальной поддержке  семей, целевой группы  проекта.</w:t>
            </w:r>
          </w:p>
          <w:p w:rsidR="007929AF" w:rsidRPr="008960E2" w:rsidRDefault="007929AF" w:rsidP="000F706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F3C">
              <w:rPr>
                <w:rFonts w:ascii="Times New Roman" w:eastAsia="Andale Sans UI" w:hAnsi="Times New Roman"/>
                <w:color w:val="000000"/>
                <w:sz w:val="24"/>
                <w:szCs w:val="24"/>
              </w:rPr>
              <w:t>О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 xml:space="preserve">бобщить результаты   мероприятий проекта, оформить методическое пособие и провести семинары для распространения опыта в дошкольных учреждениях  города, социальных учреждениях, находящихся на  </w:t>
            </w:r>
            <w:r w:rsidRPr="00540F3C">
              <w:rPr>
                <w:rFonts w:ascii="Times New Roman" w:eastAsia="Andale Sans UI" w:hAnsi="Times New Roman"/>
                <w:color w:val="000000"/>
                <w:sz w:val="24"/>
                <w:szCs w:val="24"/>
              </w:rPr>
              <w:t xml:space="preserve">территории  восточной группы районов Красноярского края, </w:t>
            </w:r>
            <w:r w:rsidRPr="00540F3C">
              <w:rPr>
                <w:rFonts w:ascii="Times New Roman" w:hAnsi="Times New Roman"/>
                <w:sz w:val="24"/>
                <w:szCs w:val="24"/>
              </w:rPr>
              <w:t>для родителей детей раннего возраста и   специалистов, работающих  с семьями.</w:t>
            </w:r>
          </w:p>
        </w:tc>
      </w:tr>
      <w:tr w:rsidR="007929AF" w:rsidRPr="008960E2" w:rsidTr="00242C70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929AF" w:rsidRPr="008960E2" w:rsidRDefault="007929AF" w:rsidP="0079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7929AF" w:rsidRPr="00242C70" w:rsidTr="00242C70">
        <w:trPr>
          <w:trHeight w:val="29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9AF" w:rsidRPr="00242C70" w:rsidRDefault="007929AF" w:rsidP="007929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C70">
              <w:rPr>
                <w:rFonts w:ascii="Times New Roman" w:hAnsi="Times New Roman"/>
                <w:sz w:val="24"/>
                <w:szCs w:val="24"/>
              </w:rPr>
              <w:t>82п-2016.13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9AF" w:rsidRPr="00242C70" w:rsidRDefault="007929AF" w:rsidP="007929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>«Семейный круг» – проект по социальной поддержке семей с детьми-инвалидами раннего возраста»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9AF" w:rsidRPr="00242C70" w:rsidRDefault="007929AF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«Реабилитационный центр для детей и подростков с ограниченными возможностями «Фламинго»</w:t>
            </w:r>
          </w:p>
          <w:p w:rsidR="007929AF" w:rsidRPr="00242C70" w:rsidRDefault="007929AF" w:rsidP="007929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Default="007929AF" w:rsidP="00DD359D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  <w:r w:rsidRPr="006A7B04">
              <w:rPr>
                <w:rFonts w:eastAsia="Calibri"/>
                <w:color w:val="000000"/>
                <w:sz w:val="24"/>
                <w:szCs w:val="24"/>
              </w:rPr>
              <w:t>Адрес</w:t>
            </w:r>
            <w:r w:rsidRPr="00242C70">
              <w:rPr>
                <w:rFonts w:eastAsia="Calibri"/>
                <w:b/>
                <w:color w:val="000000"/>
                <w:sz w:val="24"/>
                <w:szCs w:val="24"/>
              </w:rPr>
              <w:t>:</w:t>
            </w:r>
            <w:r w:rsidRPr="00242C70">
              <w:rPr>
                <w:rFonts w:eastAsia="Calibri"/>
                <w:color w:val="000000"/>
                <w:sz w:val="24"/>
                <w:szCs w:val="24"/>
              </w:rPr>
              <w:t xml:space="preserve"> ул. Свободы, </w:t>
            </w:r>
            <w:r w:rsidR="006A7B04">
              <w:rPr>
                <w:rFonts w:eastAsia="Calibri"/>
                <w:color w:val="000000"/>
                <w:sz w:val="24"/>
                <w:szCs w:val="24"/>
              </w:rPr>
              <w:t xml:space="preserve">д. </w:t>
            </w:r>
            <w:r w:rsidRPr="00242C70">
              <w:rPr>
                <w:rFonts w:eastAsia="Calibri"/>
                <w:color w:val="000000"/>
                <w:sz w:val="24"/>
                <w:szCs w:val="24"/>
              </w:rPr>
              <w:t xml:space="preserve">9 а, г. Кемерово, 650070 </w:t>
            </w:r>
          </w:p>
          <w:p w:rsidR="006A7B04" w:rsidRPr="00242C70" w:rsidRDefault="006A7B04" w:rsidP="00DD359D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1F6068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1F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1F6068"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>(3842)37-83-60</w:t>
            </w:r>
            <w:r w:rsidR="001F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7929AF" w:rsidRPr="00242C70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>31-06-62</w:t>
            </w:r>
          </w:p>
          <w:p w:rsidR="006A7B04" w:rsidRPr="00242C70" w:rsidRDefault="006A7B0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7B04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43" w:history="1">
              <w:r w:rsidR="006A7B04" w:rsidRPr="00E057ED">
                <w:rPr>
                  <w:rStyle w:val="ad"/>
                  <w:rFonts w:ascii="Times New Roman" w:hAnsi="Times New Roman"/>
                  <w:sz w:val="24"/>
                  <w:szCs w:val="24"/>
                </w:rPr>
                <w:t>flamingo42@mail.ru</w:t>
              </w:r>
            </w:hyperlink>
          </w:p>
          <w:p w:rsidR="007929AF" w:rsidRPr="00242C70" w:rsidRDefault="006A7B0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29AF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 w:rsidR="006A7B04"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>«Реабилитационный центр для детей и подростков с огранич</w:t>
            </w:r>
            <w:r w:rsid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енными возможностями «Фламинго» </w:t>
            </w: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Полковников Игорь </w:t>
            </w: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  <w:p w:rsidR="006A7B04" w:rsidRPr="00242C70" w:rsidRDefault="006A7B0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9AF" w:rsidRPr="00242C70" w:rsidRDefault="007929AF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 –</w:t>
            </w: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</w:t>
            </w:r>
            <w:r w:rsidR="006A7B04"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отделением психолого-педагогической помощи Бережная Светлана Павловна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29AF" w:rsidRPr="00242C70" w:rsidRDefault="007929AF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242C70" w:rsidRPr="00242C70" w:rsidRDefault="00242C70" w:rsidP="00792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sz w:val="24"/>
                <w:szCs w:val="24"/>
              </w:rPr>
              <w:t>Развитие системы ранней диагностики и оказания медико-психолого-педагогической и социальной помощи семьям, воспитывающих детей с  ограниченными возможностями здоровья от рождения до 3 лет,  для обеспечения оптимальных условий в развитии, социализации и интеграции в обществе.</w:t>
            </w:r>
          </w:p>
          <w:p w:rsidR="007929AF" w:rsidRPr="00242C70" w:rsidRDefault="007929AF" w:rsidP="007929A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22D4" w:rsidRDefault="002122D4" w:rsidP="00FE37A9">
            <w:pPr>
              <w:pStyle w:val="ArialNarrow10pt125"/>
              <w:framePr w:hSpace="0" w:wrap="auto" w:vAnchor="margin" w:yAlign="inline"/>
              <w:numPr>
                <w:ilvl w:val="0"/>
                <w:numId w:val="27"/>
              </w:numPr>
              <w:suppressOverlap w:val="0"/>
            </w:pPr>
            <w:r>
              <w:t xml:space="preserve"> </w:t>
            </w:r>
            <w:r w:rsidR="00242C70" w:rsidRPr="00242C70">
              <w:t>Создание междисциплинарной службы  по раннему вмешательству, включающей   социальное сопровождение семей, воспитывающи</w:t>
            </w:r>
            <w:r w:rsidR="00236AA5">
              <w:t>м</w:t>
            </w:r>
            <w:r w:rsidR="00242C70" w:rsidRPr="00242C70">
              <w:t xml:space="preserve"> детей с ограниченными возможностями здоровья раннего возраста</w:t>
            </w:r>
            <w:r w:rsidR="00236AA5">
              <w:t>,</w:t>
            </w:r>
            <w:r w:rsidR="00242C70" w:rsidRPr="00242C70">
              <w:t xml:space="preserve"> и развитие социальной активности семей, посредством активизации семейных ресурсов.</w:t>
            </w:r>
          </w:p>
          <w:p w:rsidR="002122D4" w:rsidRDefault="00242C70" w:rsidP="00FE37A9">
            <w:pPr>
              <w:pStyle w:val="ArialNarrow10pt125"/>
              <w:framePr w:hSpace="0" w:wrap="auto" w:vAnchor="margin" w:yAlign="inline"/>
              <w:numPr>
                <w:ilvl w:val="0"/>
                <w:numId w:val="27"/>
              </w:numPr>
              <w:suppressOverlap w:val="0"/>
            </w:pPr>
            <w:r w:rsidRPr="00242C70">
              <w:t xml:space="preserve">Внедрение и закрепление в практической деятельности нового опыта поддержки семей  воспитывающих ребенка с ограниченными </w:t>
            </w:r>
            <w:r w:rsidRPr="00242C70">
              <w:lastRenderedPageBreak/>
              <w:t>возможностями раннего возраста.</w:t>
            </w:r>
          </w:p>
          <w:p w:rsidR="002122D4" w:rsidRDefault="00242C70" w:rsidP="00FE37A9">
            <w:pPr>
              <w:pStyle w:val="ArialNarrow10pt125"/>
              <w:framePr w:hSpace="0" w:wrap="auto" w:vAnchor="margin" w:yAlign="inline"/>
              <w:numPr>
                <w:ilvl w:val="0"/>
                <w:numId w:val="27"/>
              </w:numPr>
              <w:suppressOverlap w:val="0"/>
            </w:pPr>
            <w:r w:rsidRPr="00242C70">
              <w:t>Привлечение добровольцев к работе с целевыми группами с семьями воспитывающих детей с ограниченными возможностями раннего возраста.</w:t>
            </w:r>
          </w:p>
          <w:p w:rsidR="007929AF" w:rsidRPr="00242C70" w:rsidRDefault="00242C70" w:rsidP="00FE37A9">
            <w:pPr>
              <w:pStyle w:val="ArialNarrow10pt125"/>
              <w:framePr w:hSpace="0" w:wrap="auto" w:vAnchor="margin" w:yAlign="inline"/>
              <w:numPr>
                <w:ilvl w:val="0"/>
                <w:numId w:val="27"/>
              </w:numPr>
              <w:suppressOverlap w:val="0"/>
            </w:pPr>
            <w:r w:rsidRPr="00242C70">
              <w:t>Распространение полученного опыта  среди специалистов по работе с детьми-инвалидами Кемеровской области.</w:t>
            </w:r>
          </w:p>
        </w:tc>
      </w:tr>
    </w:tbl>
    <w:p w:rsidR="00BE717E" w:rsidRDefault="00BE717E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F6068" w:rsidRDefault="001F6068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4076C6" w:rsidRDefault="004076C6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E2CF4" w:rsidRDefault="00DE2CF4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7039B7" w:rsidRPr="008960E2" w:rsidRDefault="007039B7" w:rsidP="007039B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7039B7" w:rsidRDefault="007039B7" w:rsidP="007039B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7039B7" w:rsidRDefault="007039B7" w:rsidP="007039B7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7039B7" w:rsidRDefault="007039B7" w:rsidP="007039B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финансируемых Фондом в 2018 году, </w:t>
      </w:r>
    </w:p>
    <w:p w:rsidR="007039B7" w:rsidRDefault="007039B7" w:rsidP="007039B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</w:p>
    <w:p w:rsidR="007039B7" w:rsidRPr="008960E2" w:rsidRDefault="007039B7" w:rsidP="007039B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039B7" w:rsidRDefault="007039B7" w:rsidP="007039B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7039B7" w:rsidRPr="008960E2" w:rsidTr="007039B7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039B7" w:rsidRPr="008960E2" w:rsidRDefault="007039B7" w:rsidP="0070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7039B7" w:rsidRPr="008960E2" w:rsidRDefault="007039B7" w:rsidP="00703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7039B7" w:rsidRPr="008960E2" w:rsidRDefault="007039B7" w:rsidP="00703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7039B7" w:rsidRPr="008960E2" w:rsidRDefault="007039B7" w:rsidP="00703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7039B7" w:rsidRPr="008960E2" w:rsidTr="007039B7">
        <w:trPr>
          <w:trHeight w:val="310"/>
        </w:trPr>
        <w:tc>
          <w:tcPr>
            <w:tcW w:w="1668" w:type="dxa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39B7" w:rsidRPr="008960E2" w:rsidTr="007039B7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7039B7" w:rsidRPr="008960E2" w:rsidTr="007039B7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9B7">
              <w:rPr>
                <w:rFonts w:ascii="Times New Roman" w:hAnsi="Times New Roman"/>
                <w:b/>
                <w:sz w:val="24"/>
                <w:szCs w:val="24"/>
              </w:rPr>
              <w:t>Белгородская область</w:t>
            </w:r>
          </w:p>
        </w:tc>
      </w:tr>
      <w:tr w:rsidR="007039B7" w:rsidRPr="008960E2" w:rsidTr="007039B7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7039B7" w:rsidRPr="008960E2" w:rsidRDefault="007039B7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3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166п-2017.15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039B7" w:rsidRPr="008960E2" w:rsidRDefault="007039B7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39B7">
              <w:rPr>
                <w:rFonts w:ascii="Times New Roman" w:hAnsi="Times New Roman"/>
                <w:color w:val="000000"/>
                <w:sz w:val="24"/>
                <w:szCs w:val="24"/>
              </w:rPr>
              <w:t>Мост доверия</w:t>
            </w:r>
            <w:r w:rsidRPr="00C347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039B7" w:rsidRDefault="00AA7793" w:rsidP="00DD359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«</w:t>
            </w:r>
            <w:proofErr w:type="gramStart"/>
            <w:r w:rsidRPr="00AA7793">
              <w:rPr>
                <w:rFonts w:ascii="Times New Roman" w:hAnsi="Times New Roman"/>
                <w:sz w:val="24"/>
                <w:szCs w:val="24"/>
              </w:rPr>
              <w:t>Реабилитационный</w:t>
            </w:r>
            <w:proofErr w:type="gramEnd"/>
            <w:r w:rsidRPr="00AA7793">
              <w:rPr>
                <w:rFonts w:ascii="Times New Roman" w:hAnsi="Times New Roman"/>
                <w:sz w:val="24"/>
                <w:szCs w:val="24"/>
              </w:rPr>
              <w:t xml:space="preserve"> центр для детей и подростков с ограниченными возможностями»</w:t>
            </w:r>
          </w:p>
          <w:p w:rsidR="00AA7793" w:rsidRPr="008960E2" w:rsidRDefault="00AA7793" w:rsidP="007039B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Default="007039B7" w:rsidP="00DD359D">
            <w:pPr>
              <w:pStyle w:val="Iauiue"/>
              <w:widowControl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 xml:space="preserve">Адрес: </w:t>
            </w:r>
            <w:r w:rsidR="00236CD1" w:rsidRPr="00E261CE">
              <w:rPr>
                <w:sz w:val="24"/>
                <w:szCs w:val="24"/>
              </w:rPr>
              <w:t xml:space="preserve">ул. Гагарина, </w:t>
            </w:r>
            <w:r w:rsidR="00236CD1">
              <w:rPr>
                <w:sz w:val="24"/>
                <w:szCs w:val="24"/>
              </w:rPr>
              <w:t xml:space="preserve">д. </w:t>
            </w:r>
            <w:r w:rsidR="00236CD1" w:rsidRPr="00E261CE">
              <w:rPr>
                <w:sz w:val="24"/>
                <w:szCs w:val="24"/>
              </w:rPr>
              <w:t>2</w:t>
            </w:r>
            <w:r w:rsidR="00236CD1">
              <w:rPr>
                <w:sz w:val="24"/>
                <w:szCs w:val="24"/>
              </w:rPr>
              <w:t xml:space="preserve">, </w:t>
            </w:r>
            <w:r w:rsidR="00236CD1" w:rsidRPr="00E261CE">
              <w:rPr>
                <w:sz w:val="24"/>
                <w:szCs w:val="24"/>
              </w:rPr>
              <w:t xml:space="preserve"> с. Веселая Лопань, Белгородская область, </w:t>
            </w:r>
            <w:r w:rsidR="00236CD1">
              <w:rPr>
                <w:sz w:val="24"/>
                <w:szCs w:val="24"/>
              </w:rPr>
              <w:t>308580</w:t>
            </w:r>
          </w:p>
          <w:p w:rsidR="007039B7" w:rsidRPr="00C3474E" w:rsidRDefault="007039B7" w:rsidP="00DD359D">
            <w:pPr>
              <w:pStyle w:val="Iauiue"/>
              <w:widowControl/>
              <w:rPr>
                <w:sz w:val="24"/>
                <w:szCs w:val="24"/>
              </w:rPr>
            </w:pPr>
            <w:r w:rsidRPr="00C3474E">
              <w:rPr>
                <w:sz w:val="24"/>
                <w:szCs w:val="24"/>
              </w:rPr>
              <w:t xml:space="preserve"> </w:t>
            </w:r>
          </w:p>
          <w:p w:rsidR="00236CD1" w:rsidRPr="00236CD1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Pr="00236CD1">
              <w:rPr>
                <w:rFonts w:ascii="Times New Roman" w:hAnsi="Times New Roman"/>
                <w:sz w:val="24"/>
                <w:szCs w:val="24"/>
              </w:rPr>
              <w:t xml:space="preserve">факс): 8 </w:t>
            </w:r>
            <w:r w:rsidR="00236CD1" w:rsidRPr="00236CD1">
              <w:rPr>
                <w:rFonts w:ascii="Times New Roman" w:hAnsi="Times New Roman"/>
                <w:sz w:val="24"/>
                <w:szCs w:val="24"/>
              </w:rPr>
              <w:t>(4722) 38-28-26</w:t>
            </w:r>
          </w:p>
          <w:p w:rsidR="00236CD1" w:rsidRDefault="00236CD1" w:rsidP="00DD359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236CD1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39B7" w:rsidRDefault="003032AA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36CD1" w:rsidRPr="00B1187A">
                <w:rPr>
                  <w:rStyle w:val="ad"/>
                  <w:sz w:val="24"/>
                  <w:szCs w:val="24"/>
                </w:rPr>
                <w:t>iedolgih@mail.ru</w:t>
              </w:r>
            </w:hyperlink>
            <w:r w:rsidR="00236CD1">
              <w:rPr>
                <w:sz w:val="24"/>
                <w:szCs w:val="24"/>
              </w:rPr>
              <w:t xml:space="preserve"> </w:t>
            </w:r>
          </w:p>
          <w:p w:rsidR="007039B7" w:rsidRPr="00C3474E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34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CD1" w:rsidRPr="00676E4C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3178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F631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6E4C" w:rsidRPr="00AA7793"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="00676E4C">
              <w:rPr>
                <w:rFonts w:ascii="Times New Roman" w:hAnsi="Times New Roman"/>
                <w:sz w:val="24"/>
                <w:szCs w:val="24"/>
              </w:rPr>
              <w:t>го</w:t>
            </w:r>
            <w:r w:rsidR="00676E4C" w:rsidRPr="00AA7793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76E4C">
              <w:rPr>
                <w:rFonts w:ascii="Times New Roman" w:hAnsi="Times New Roman"/>
                <w:sz w:val="24"/>
                <w:szCs w:val="24"/>
              </w:rPr>
              <w:t>го</w:t>
            </w:r>
            <w:r w:rsidR="00676E4C" w:rsidRPr="00AA7793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76E4C">
              <w:rPr>
                <w:rFonts w:ascii="Times New Roman" w:hAnsi="Times New Roman"/>
                <w:sz w:val="24"/>
                <w:szCs w:val="24"/>
              </w:rPr>
              <w:t>го</w:t>
            </w:r>
            <w:r w:rsidR="00676E4C" w:rsidRPr="00AA779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76E4C">
              <w:rPr>
                <w:rFonts w:ascii="Times New Roman" w:hAnsi="Times New Roman"/>
                <w:sz w:val="24"/>
                <w:szCs w:val="24"/>
              </w:rPr>
              <w:t>я</w:t>
            </w:r>
            <w:r w:rsidR="00676E4C" w:rsidRPr="00AA7793">
              <w:rPr>
                <w:rFonts w:ascii="Times New Roman" w:hAnsi="Times New Roman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 w:rsidR="00676E4C" w:rsidRPr="00676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возможностями» </w:t>
            </w:r>
            <w:r w:rsidRPr="00676E4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36CD1" w:rsidRPr="00676E4C">
              <w:rPr>
                <w:rFonts w:ascii="Times New Roman" w:hAnsi="Times New Roman"/>
                <w:sz w:val="24"/>
                <w:szCs w:val="24"/>
              </w:rPr>
              <w:t>Долгих Ирина Евгеньевна</w:t>
            </w:r>
            <w:r w:rsidR="00236CD1" w:rsidRPr="00676E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039B7" w:rsidRPr="0013178A" w:rsidRDefault="007039B7" w:rsidP="00703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B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039B7" w:rsidRPr="0013178A" w:rsidRDefault="007039B7" w:rsidP="007039B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39B7" w:rsidRPr="00366BF7" w:rsidRDefault="007039B7" w:rsidP="007039B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B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F6068" w:rsidRPr="00DE2CF4" w:rsidRDefault="00DE2CF4" w:rsidP="001F6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pacing w:val="-8"/>
                <w:sz w:val="24"/>
                <w:szCs w:val="24"/>
              </w:rPr>
              <w:t>Развитие института наставничества посредством формирования пар «наставник-ребенок», совместно участвующих в мероприятиях проекта, направленных на комплексную помощь в психолого-педагогической, медицинской и социальной реабилитации детей-инвалидов в Белгородской области</w:t>
            </w:r>
            <w:r w:rsidR="001F6068" w:rsidRPr="00DE2C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068" w:rsidRPr="001F6068" w:rsidRDefault="007039B7" w:rsidP="001F606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60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E2CF4" w:rsidRDefault="00DE2CF4" w:rsidP="00FE37A9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pacing w:val="-8"/>
                <w:sz w:val="24"/>
                <w:szCs w:val="24"/>
              </w:rPr>
              <w:t>Создание информационно-консультационной и методической базы для внедрения социальной практики наставничества в работу с детьми-инвалидами и детьми с ограниченными возможностями здоровья.</w:t>
            </w:r>
          </w:p>
          <w:p w:rsidR="00DE2CF4" w:rsidRDefault="00DE2CF4" w:rsidP="00FE37A9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pacing w:val="-8"/>
                <w:sz w:val="24"/>
                <w:szCs w:val="24"/>
              </w:rPr>
              <w:t>Разработка и внедрение новых технологий и форм взаимодействия с волонтерами для отбора, обучения и подготовки их к деятельности в статусе наставников детей-инвалидов и детей с ограниченными возможностями здоровья.</w:t>
            </w:r>
          </w:p>
          <w:p w:rsidR="00DE2CF4" w:rsidRDefault="00DE2CF4" w:rsidP="00FE37A9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Организация совместной деятельности наставников и детей-инвалидов по наиболее значимым направлениям работы: психолого-педагогическому, логопедическому, лечебная физкультура, досугово-творческому.</w:t>
            </w:r>
          </w:p>
          <w:p w:rsidR="00DE2CF4" w:rsidRDefault="00DE2CF4" w:rsidP="00FE37A9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pacing w:val="-8"/>
                <w:sz w:val="24"/>
                <w:szCs w:val="24"/>
              </w:rPr>
              <w:t>Профессиональное систематическое сопровождение взаимодействия пар «ребенок-наставник» и мониторинг его эффективности.</w:t>
            </w:r>
          </w:p>
          <w:p w:rsidR="00DE2CF4" w:rsidRDefault="00DE2CF4" w:rsidP="00FE37A9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pacing w:val="-8"/>
                <w:sz w:val="24"/>
                <w:szCs w:val="24"/>
              </w:rPr>
              <w:t>Развитие кадрового потенциала специалистов реабилитационного центра для повышения эффективности использования социальной практики наставничества в работе с детьми-инвалидами и детьми с ограниченными возможностями здоровья.</w:t>
            </w:r>
          </w:p>
          <w:p w:rsidR="007039B7" w:rsidRPr="00DE2CF4" w:rsidRDefault="00DE2CF4" w:rsidP="00FE37A9">
            <w:pPr>
              <w:pStyle w:val="ab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pacing w:val="-8"/>
                <w:sz w:val="24"/>
                <w:szCs w:val="24"/>
              </w:rPr>
              <w:t>Распространение эффективных результатов внедрения наставничества в отношении детей-инвалидов и детей с ограниченными возможностями здоровья.</w:t>
            </w:r>
          </w:p>
        </w:tc>
      </w:tr>
      <w:tr w:rsidR="007039B7" w:rsidRPr="008960E2" w:rsidTr="007039B7">
        <w:trPr>
          <w:trHeight w:val="280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39B7" w:rsidRPr="008960E2" w:rsidRDefault="00AA7793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Ивановская область</w:t>
            </w:r>
          </w:p>
        </w:tc>
      </w:tr>
      <w:tr w:rsidR="007039B7" w:rsidRPr="008960E2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Pr="008960E2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Pr="008960E2" w:rsidRDefault="007039B7" w:rsidP="007039B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A7793">
              <w:t xml:space="preserve"> </w:t>
            </w:r>
            <w:r w:rsidR="00AA7793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Академия жизненных наук</w:t>
            </w:r>
            <w:r w:rsidRPr="00366B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Default="00676E4C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A7793" w:rsidRPr="00AA7793">
              <w:rPr>
                <w:rFonts w:ascii="Times New Roman" w:hAnsi="Times New Roman"/>
                <w:sz w:val="24"/>
                <w:szCs w:val="24"/>
              </w:rPr>
              <w:t>юджетное учреждение социального обслуживания Ивановской области «Родниковский комплексный центр социального обслуживания населения»</w:t>
            </w:r>
          </w:p>
          <w:p w:rsidR="00AA7793" w:rsidRPr="008960E2" w:rsidRDefault="00AA7793" w:rsidP="007039B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676E4C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76E4C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67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E4C" w:rsidRPr="00676E4C">
              <w:rPr>
                <w:rFonts w:ascii="Times New Roman" w:hAnsi="Times New Roman"/>
                <w:sz w:val="24"/>
                <w:szCs w:val="24"/>
              </w:rPr>
              <w:t>ул. Советская д.10, г. Родники, Ивановская область, 155250</w:t>
            </w:r>
          </w:p>
          <w:p w:rsidR="007039B7" w:rsidRPr="00676E4C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676E4C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4C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D3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6E4C" w:rsidRPr="00676E4C">
              <w:rPr>
                <w:rFonts w:ascii="Times New Roman" w:hAnsi="Times New Roman"/>
                <w:color w:val="000000"/>
                <w:sz w:val="24"/>
                <w:szCs w:val="24"/>
              </w:rPr>
              <w:t>(факс)</w:t>
            </w:r>
            <w:r w:rsidRPr="00676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676E4C" w:rsidRPr="00676E4C">
              <w:rPr>
                <w:rFonts w:ascii="Times New Roman" w:hAnsi="Times New Roman"/>
                <w:sz w:val="24"/>
                <w:szCs w:val="24"/>
              </w:rPr>
              <w:t>8 (49336) 2-54-46</w:t>
            </w:r>
          </w:p>
          <w:p w:rsidR="007039B7" w:rsidRPr="00676E4C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E4C" w:rsidRPr="00676E4C" w:rsidRDefault="007039B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F6068">
              <w:fldChar w:fldCharType="begin"/>
            </w:r>
            <w:r w:rsidR="001F6068">
              <w:instrText xml:space="preserve"> HYPERLINK "mailto:ant0606@mail.ru" </w:instrText>
            </w:r>
            <w:r w:rsidR="001F6068">
              <w:fldChar w:fldCharType="separate"/>
            </w:r>
            <w:r w:rsidR="00BE14F9" w:rsidRPr="00BE14F9">
              <w:rPr>
                <w:sz w:val="24"/>
                <w:szCs w:val="24"/>
              </w:rPr>
              <w:t>kcson_</w:t>
            </w:r>
            <w:r w:rsidR="00676E4C" w:rsidRPr="00BE14F9">
              <w:rPr>
                <w:sz w:val="24"/>
                <w:szCs w:val="24"/>
              </w:rPr>
              <w:t>rodniki@mail.ru</w:t>
            </w:r>
            <w:r w:rsidR="00BE14F9">
              <w:rPr>
                <w:sz w:val="24"/>
                <w:szCs w:val="24"/>
              </w:rPr>
              <w:t xml:space="preserve"> </w:t>
            </w:r>
            <w:r w:rsidR="00BE14F9">
              <w:rPr>
                <w:rStyle w:val="ad"/>
              </w:rPr>
              <w:t xml:space="preserve">  </w:t>
            </w:r>
          </w:p>
          <w:p w:rsidR="007039B7" w:rsidRPr="00676E4C" w:rsidRDefault="001F606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039B7" w:rsidRPr="00676E4C" w:rsidRDefault="00676E4C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>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E4C">
              <w:rPr>
                <w:rFonts w:ascii="Times New Roman" w:hAnsi="Times New Roman"/>
                <w:sz w:val="24"/>
                <w:szCs w:val="24"/>
              </w:rPr>
              <w:t xml:space="preserve">социального обслуживания Ивановской области «Родниковский комплексный центр социального обслуживания населения» </w:t>
            </w:r>
            <w:r w:rsidR="007039B7" w:rsidRPr="00676E4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676E4C">
              <w:rPr>
                <w:rFonts w:ascii="Times New Roman" w:hAnsi="Times New Roman"/>
                <w:sz w:val="24"/>
                <w:szCs w:val="24"/>
              </w:rPr>
              <w:t>Первушкина</w:t>
            </w:r>
            <w:proofErr w:type="spellEnd"/>
            <w:r w:rsidRPr="00676E4C"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  <w:p w:rsidR="007039B7" w:rsidRPr="00676E4C" w:rsidRDefault="007039B7" w:rsidP="00DD359D">
            <w:pPr>
              <w:pStyle w:val="Iauiue"/>
              <w:rPr>
                <w:sz w:val="24"/>
                <w:szCs w:val="24"/>
              </w:rPr>
            </w:pPr>
          </w:p>
          <w:p w:rsidR="007039B7" w:rsidRPr="00676E4C" w:rsidRDefault="007039B7" w:rsidP="00DD359D">
            <w:pPr>
              <w:pStyle w:val="Iauiue"/>
              <w:rPr>
                <w:sz w:val="24"/>
                <w:szCs w:val="24"/>
              </w:rPr>
            </w:pPr>
            <w:r w:rsidRPr="00676E4C">
              <w:rPr>
                <w:sz w:val="24"/>
                <w:szCs w:val="24"/>
              </w:rPr>
              <w:t>Координатор Проекта</w:t>
            </w:r>
            <w:r w:rsidRPr="00676E4C">
              <w:rPr>
                <w:b/>
                <w:sz w:val="24"/>
                <w:szCs w:val="24"/>
              </w:rPr>
              <w:t xml:space="preserve"> – </w:t>
            </w:r>
            <w:r w:rsidR="00DD359D" w:rsidRPr="00676E4C">
              <w:rPr>
                <w:sz w:val="24"/>
                <w:szCs w:val="24"/>
              </w:rPr>
              <w:t xml:space="preserve"> заместитель директора</w:t>
            </w:r>
            <w:r w:rsidR="00DD359D" w:rsidRPr="008960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6E4C" w:rsidRPr="00676E4C">
              <w:rPr>
                <w:sz w:val="24"/>
                <w:szCs w:val="24"/>
              </w:rPr>
              <w:t>Разрядова</w:t>
            </w:r>
            <w:proofErr w:type="spellEnd"/>
            <w:r w:rsidR="00676E4C" w:rsidRPr="00676E4C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7" w:rsidRPr="008960E2" w:rsidRDefault="007039B7" w:rsidP="007039B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039B7" w:rsidRPr="00676E4C" w:rsidRDefault="00676E4C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E4C">
              <w:rPr>
                <w:rFonts w:ascii="Times New Roman" w:hAnsi="Times New Roman"/>
                <w:sz w:val="24"/>
                <w:szCs w:val="24"/>
              </w:rPr>
              <w:t>Подготовка и включение детей с ментальной инвалидностью и психофизическими нарушениями в активную жизнь общества через применение социальной практики  по учебному сопровождаемому проживанию</w:t>
            </w:r>
            <w:r w:rsidR="007039B7" w:rsidRPr="00676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9B7" w:rsidRDefault="007039B7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2150">
              <w:rPr>
                <w:sz w:val="24"/>
                <w:szCs w:val="24"/>
              </w:rPr>
              <w:t xml:space="preserve">овышение результативности адресной помощи детям с ментальной инвалидностью, основанной на индивидуальном подходе и реализации внутренних ресурсов детей целевой группы </w:t>
            </w:r>
            <w:r>
              <w:rPr>
                <w:sz w:val="24"/>
                <w:szCs w:val="24"/>
              </w:rPr>
              <w:t xml:space="preserve">и </w:t>
            </w:r>
            <w:r w:rsidRPr="00272150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>.</w:t>
            </w:r>
          </w:p>
          <w:p w:rsid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6E4C">
              <w:rPr>
                <w:sz w:val="24"/>
                <w:szCs w:val="24"/>
              </w:rPr>
              <w:t>рганизация и оснащение учебного пространства с учетом особых потребностей детей с ментальной инвалидностью и психофизическими нарушениями</w:t>
            </w:r>
            <w:r>
              <w:rPr>
                <w:sz w:val="24"/>
                <w:szCs w:val="24"/>
              </w:rPr>
              <w:t>.</w:t>
            </w:r>
          </w:p>
          <w:p w:rsid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76E4C">
              <w:rPr>
                <w:sz w:val="24"/>
                <w:szCs w:val="24"/>
              </w:rPr>
              <w:t>ормирование у детей с тяжелыми нарушениями навыков доступной бытовой, социально-коммуникативной, досуговой деятельности, готовности и способности к самостоятельному проживанию с сопровождением, реализации своих прав</w:t>
            </w:r>
            <w:r>
              <w:rPr>
                <w:sz w:val="24"/>
                <w:szCs w:val="24"/>
              </w:rPr>
              <w:t>.</w:t>
            </w:r>
          </w:p>
          <w:p w:rsid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676E4C">
              <w:rPr>
                <w:sz w:val="24"/>
                <w:szCs w:val="24"/>
              </w:rPr>
              <w:t xml:space="preserve">азвитие личностного потенциала детей целевой группы, </w:t>
            </w:r>
            <w:r>
              <w:rPr>
                <w:sz w:val="24"/>
                <w:szCs w:val="24"/>
              </w:rPr>
              <w:t xml:space="preserve"> поддержка  их самореализации.</w:t>
            </w:r>
          </w:p>
          <w:p w:rsid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6E4C">
              <w:rPr>
                <w:sz w:val="24"/>
                <w:szCs w:val="24"/>
              </w:rPr>
              <w:t>рганизация сотрудничества  с ближайшим окружением детей целевой группы по вопросам обуче</w:t>
            </w:r>
            <w:r>
              <w:rPr>
                <w:sz w:val="24"/>
                <w:szCs w:val="24"/>
              </w:rPr>
              <w:t>ния и  нормализации жизни детей.</w:t>
            </w:r>
          </w:p>
          <w:p w:rsid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6E4C">
              <w:rPr>
                <w:sz w:val="24"/>
                <w:szCs w:val="24"/>
              </w:rPr>
              <w:t>одействие формированию уважительного отношения социального окружения к детям с ментальной инвалидностью и психофизическими нарушениями</w:t>
            </w:r>
            <w:r>
              <w:rPr>
                <w:sz w:val="24"/>
                <w:szCs w:val="24"/>
              </w:rPr>
              <w:t>.</w:t>
            </w:r>
          </w:p>
          <w:p w:rsid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6E4C">
              <w:rPr>
                <w:sz w:val="24"/>
                <w:szCs w:val="24"/>
              </w:rPr>
              <w:t>овышение профессиональных компетенций</w:t>
            </w:r>
            <w:r w:rsidRPr="00676E4C">
              <w:rPr>
                <w:color w:val="FF0000"/>
                <w:sz w:val="24"/>
                <w:szCs w:val="24"/>
              </w:rPr>
              <w:t xml:space="preserve"> </w:t>
            </w:r>
            <w:r w:rsidRPr="00676E4C">
              <w:rPr>
                <w:sz w:val="24"/>
                <w:szCs w:val="24"/>
              </w:rPr>
              <w:t>специалистов учреждения, работающих с детьми с ментальной инвалидностью и психофизическими нарушениями и семьями их воспитывающими</w:t>
            </w:r>
            <w:r>
              <w:rPr>
                <w:sz w:val="24"/>
                <w:szCs w:val="24"/>
              </w:rPr>
              <w:t>.</w:t>
            </w:r>
          </w:p>
          <w:p w:rsidR="007039B7" w:rsidRPr="00676E4C" w:rsidRDefault="00676E4C" w:rsidP="00FE37A9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676E4C">
              <w:rPr>
                <w:sz w:val="24"/>
                <w:szCs w:val="24"/>
              </w:rPr>
              <w:t>Развитие государственно-частного партнерства и привлечение СОНКО в деятельность по распространению эффективных социальных практик.</w:t>
            </w:r>
          </w:p>
        </w:tc>
      </w:tr>
      <w:tr w:rsidR="00AA7793" w:rsidRPr="008960E2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AA7793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184п-2017.15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366BF7" w:rsidRDefault="00AA7793" w:rsidP="007039B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Наставник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D36378" w:rsidRDefault="00D36378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A7793" w:rsidRPr="00AA7793">
              <w:rPr>
                <w:rFonts w:ascii="Times New Roman" w:hAnsi="Times New Roman"/>
                <w:sz w:val="24"/>
                <w:szCs w:val="24"/>
              </w:rPr>
              <w:t xml:space="preserve">бластное государственное казенное общеобразовательное учреждение для детей, </w:t>
            </w:r>
            <w:proofErr w:type="gramStart"/>
            <w:r w:rsidR="00AA7793" w:rsidRPr="00AA7793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="00AA7793" w:rsidRPr="00AA7793">
              <w:rPr>
                <w:rFonts w:ascii="Times New Roman" w:hAnsi="Times New Roman"/>
                <w:sz w:val="24"/>
                <w:szCs w:val="24"/>
              </w:rPr>
              <w:t xml:space="preserve"> в психолого-педагогической и медико-социальной помощи, «Ивановский областной центр </w:t>
            </w:r>
            <w:r w:rsidR="00AA7793" w:rsidRPr="00D36378">
              <w:rPr>
                <w:rFonts w:ascii="Times New Roman" w:hAnsi="Times New Roman"/>
                <w:sz w:val="24"/>
                <w:szCs w:val="24"/>
              </w:rPr>
              <w:t>психолого-медико-социального сопровождения»</w:t>
            </w:r>
          </w:p>
          <w:p w:rsidR="00D36378" w:rsidRPr="00D36378" w:rsidRDefault="00D36378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6378" w:rsidRPr="00D36378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36378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D36378">
              <w:rPr>
                <w:rFonts w:ascii="Times New Roman" w:hAnsi="Times New Roman"/>
                <w:sz w:val="24"/>
                <w:szCs w:val="24"/>
              </w:rPr>
              <w:t xml:space="preserve"> ул. Тимирязева, д.8, г. Фурманов, Ивановская область, 155523</w:t>
            </w:r>
          </w:p>
          <w:p w:rsidR="00D36378" w:rsidRPr="00D36378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6378" w:rsidRPr="00D36378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378">
              <w:rPr>
                <w:rFonts w:ascii="Times New Roman" w:hAnsi="Times New Roman"/>
                <w:color w:val="000000"/>
                <w:sz w:val="24"/>
                <w:szCs w:val="24"/>
              </w:rPr>
              <w:t>Телефо</w:t>
            </w:r>
            <w:proofErr w:type="gramStart"/>
            <w:r w:rsidRPr="00D36378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D36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Pr="00D36378">
              <w:rPr>
                <w:rFonts w:ascii="Times New Roman" w:hAnsi="Times New Roman"/>
                <w:sz w:val="24"/>
                <w:szCs w:val="24"/>
              </w:rPr>
              <w:t>8(49341)2-12-81</w:t>
            </w:r>
          </w:p>
          <w:p w:rsidR="00D36378" w:rsidRPr="00D36378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F7" w:rsidRPr="00676E4C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086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12CF7">
              <w:rPr>
                <w:sz w:val="24"/>
                <w:szCs w:val="24"/>
              </w:rPr>
              <w:fldChar w:fldCharType="begin"/>
            </w:r>
            <w:r w:rsidR="00612CF7">
              <w:rPr>
                <w:sz w:val="24"/>
                <w:szCs w:val="24"/>
              </w:rPr>
              <w:instrText xml:space="preserve"> HYPERLINK "mailto:</w:instrText>
            </w:r>
            <w:r w:rsidR="00612CF7" w:rsidRPr="00EC4ABD">
              <w:rPr>
                <w:sz w:val="24"/>
                <w:szCs w:val="24"/>
              </w:rPr>
              <w:instrText>internat8vid@mail.ru</w:instrText>
            </w:r>
            <w:r w:rsidR="00612CF7">
              <w:rPr>
                <w:sz w:val="24"/>
                <w:szCs w:val="24"/>
              </w:rPr>
              <w:instrText xml:space="preserve"> </w:instrText>
            </w:r>
          </w:p>
          <w:p w:rsidR="00612CF7" w:rsidRPr="00B1187A" w:rsidRDefault="00612CF7" w:rsidP="00DD359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B1187A">
              <w:rPr>
                <w:rStyle w:val="ad"/>
                <w:sz w:val="24"/>
                <w:szCs w:val="24"/>
              </w:rPr>
              <w:t xml:space="preserve">internat8vid@mail.ru </w:t>
            </w:r>
          </w:p>
          <w:p w:rsidR="00D36378" w:rsidRPr="00676E4C" w:rsidRDefault="00612CF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D36378" w:rsidRPr="00AA7793" w:rsidRDefault="00D36378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12CF7">
              <w:rPr>
                <w:rFonts w:ascii="Times New Roman" w:hAnsi="Times New Roman"/>
                <w:sz w:val="24"/>
                <w:szCs w:val="24"/>
              </w:rPr>
              <w:t>о</w:t>
            </w:r>
            <w:r w:rsidR="00612CF7" w:rsidRPr="00AA7793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="00612CF7">
              <w:rPr>
                <w:rFonts w:ascii="Times New Roman" w:hAnsi="Times New Roman"/>
                <w:sz w:val="24"/>
                <w:szCs w:val="24"/>
              </w:rPr>
              <w:t>го</w:t>
            </w:r>
            <w:r w:rsidR="00612CF7" w:rsidRPr="00AA7793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12CF7">
              <w:rPr>
                <w:rFonts w:ascii="Times New Roman" w:hAnsi="Times New Roman"/>
                <w:sz w:val="24"/>
                <w:szCs w:val="24"/>
              </w:rPr>
              <w:t>го казенного</w:t>
            </w:r>
            <w:r w:rsidR="00612CF7" w:rsidRPr="00AA779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612CF7">
              <w:rPr>
                <w:rFonts w:ascii="Times New Roman" w:hAnsi="Times New Roman"/>
                <w:sz w:val="24"/>
                <w:szCs w:val="24"/>
              </w:rPr>
              <w:t>го</w:t>
            </w:r>
            <w:r w:rsidR="00612CF7" w:rsidRPr="00AA779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12CF7">
              <w:rPr>
                <w:rFonts w:ascii="Times New Roman" w:hAnsi="Times New Roman"/>
                <w:sz w:val="24"/>
                <w:szCs w:val="24"/>
              </w:rPr>
              <w:t>я</w:t>
            </w:r>
            <w:r w:rsidR="00612CF7" w:rsidRPr="00AA7793">
              <w:rPr>
                <w:rFonts w:ascii="Times New Roman" w:hAnsi="Times New Roman"/>
                <w:sz w:val="24"/>
                <w:szCs w:val="24"/>
              </w:rPr>
              <w:t xml:space="preserve"> для детей, </w:t>
            </w:r>
            <w:proofErr w:type="gramStart"/>
            <w:r w:rsidR="00612CF7" w:rsidRPr="00AA7793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="00612CF7" w:rsidRPr="00AA7793">
              <w:rPr>
                <w:rFonts w:ascii="Times New Roman" w:hAnsi="Times New Roman"/>
                <w:sz w:val="24"/>
                <w:szCs w:val="24"/>
              </w:rPr>
              <w:t xml:space="preserve"> в психолого-педагогической и медико-</w:t>
            </w:r>
            <w:r w:rsidR="00612CF7" w:rsidRPr="00AA7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помощи, «Ивановский областной центр </w:t>
            </w:r>
            <w:r w:rsidR="00612CF7" w:rsidRPr="00D36378">
              <w:rPr>
                <w:rFonts w:ascii="Times New Roman" w:hAnsi="Times New Roman"/>
                <w:sz w:val="24"/>
                <w:szCs w:val="24"/>
              </w:rPr>
              <w:t xml:space="preserve">психолого-медико-социального </w:t>
            </w:r>
            <w:r w:rsidR="00612CF7" w:rsidRPr="00612CF7">
              <w:rPr>
                <w:rFonts w:ascii="Times New Roman" w:hAnsi="Times New Roman"/>
                <w:sz w:val="24"/>
                <w:szCs w:val="24"/>
              </w:rPr>
              <w:t>сопровождения»</w:t>
            </w:r>
            <w:r w:rsidRPr="00612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CF7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12CF7">
              <w:rPr>
                <w:rFonts w:ascii="Times New Roman" w:hAnsi="Times New Roman"/>
                <w:sz w:val="24"/>
                <w:szCs w:val="24"/>
              </w:rPr>
              <w:t>Алова Наталия Николаевна</w:t>
            </w:r>
            <w:r w:rsidRPr="00676E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8" w:rsidRPr="008960E2" w:rsidRDefault="00D36378" w:rsidP="00D3637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D36378" w:rsidRPr="00DE2CF4" w:rsidRDefault="00DE2CF4" w:rsidP="00D36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CF4">
              <w:rPr>
                <w:rFonts w:ascii="Times New Roman" w:hAnsi="Times New Roman"/>
                <w:sz w:val="24"/>
                <w:szCs w:val="24"/>
              </w:rPr>
              <w:t>Системная помощь детям, нуждающимся в поддержке, направленная на активную социализацию, продуктивное развитие, социальную адаптацию путем передачи опыта наставника подопечному</w:t>
            </w:r>
            <w:r w:rsidR="00D36378" w:rsidRPr="00DE2C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378" w:rsidRPr="00D36378" w:rsidRDefault="00D36378" w:rsidP="00D3637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363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36378" w:rsidRDefault="00D36378" w:rsidP="00FE37A9">
            <w:pPr>
              <w:pStyle w:val="Iauiu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D36378">
              <w:rPr>
                <w:sz w:val="24"/>
                <w:szCs w:val="24"/>
              </w:rPr>
              <w:t>Создать условия для функционирования системы наставничества в образовательном учреждении.</w:t>
            </w:r>
          </w:p>
          <w:p w:rsidR="00AA7793" w:rsidRPr="00D36378" w:rsidRDefault="00D36378" w:rsidP="00FE37A9">
            <w:pPr>
              <w:pStyle w:val="Iauiu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D36378">
              <w:rPr>
                <w:sz w:val="24"/>
                <w:szCs w:val="24"/>
              </w:rPr>
              <w:t>Осуществлять психолого-педагогическое сопровождение и поддержку субъектов наставничества.</w:t>
            </w:r>
          </w:p>
        </w:tc>
      </w:tr>
      <w:tr w:rsidR="00AA7793" w:rsidRPr="008960E2" w:rsidTr="00AA7793">
        <w:trPr>
          <w:trHeight w:val="243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93" w:rsidRPr="00AA7793" w:rsidRDefault="00AA7793" w:rsidP="00AA77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Смоленская область</w:t>
            </w:r>
          </w:p>
        </w:tc>
      </w:tr>
      <w:tr w:rsidR="00AA7793" w:rsidRPr="008960E2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AA7793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Default="00AA7793" w:rsidP="00AA779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Учебная площадка сопровождаемого проживания детей-инвалидов “Жить просто!”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Default="00D37DC4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793" w:rsidRPr="00AA7793">
              <w:rPr>
                <w:rFonts w:ascii="Times New Roman" w:hAnsi="Times New Roman"/>
                <w:sz w:val="24"/>
                <w:szCs w:val="24"/>
              </w:rPr>
              <w:t>моленское областное государственное бюджетное учреждение «</w:t>
            </w:r>
            <w:proofErr w:type="gramStart"/>
            <w:r w:rsidR="00AA7793" w:rsidRPr="00AA7793">
              <w:rPr>
                <w:rFonts w:ascii="Times New Roman" w:hAnsi="Times New Roman"/>
                <w:sz w:val="24"/>
                <w:szCs w:val="24"/>
              </w:rPr>
              <w:t>Реабилитационный</w:t>
            </w:r>
            <w:proofErr w:type="gramEnd"/>
            <w:r w:rsidR="00AA7793" w:rsidRPr="00AA7793">
              <w:rPr>
                <w:rFonts w:ascii="Times New Roman" w:hAnsi="Times New Roman"/>
                <w:sz w:val="24"/>
                <w:szCs w:val="24"/>
              </w:rPr>
              <w:t xml:space="preserve"> центр для детей и подростков с ограниченными возможностями «Вишенки»</w:t>
            </w:r>
          </w:p>
          <w:p w:rsidR="00612CF7" w:rsidRDefault="00612CF7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612CF7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2CF7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612CF7">
              <w:rPr>
                <w:rFonts w:ascii="Times New Roman" w:hAnsi="Times New Roman"/>
                <w:sz w:val="24"/>
                <w:szCs w:val="24"/>
              </w:rPr>
              <w:t xml:space="preserve"> д.5а, пос. Вишенки, г. Смоленск, </w:t>
            </w:r>
            <w:proofErr w:type="gramStart"/>
            <w:r w:rsidRPr="00612CF7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612CF7">
              <w:rPr>
                <w:rFonts w:ascii="Times New Roman" w:hAnsi="Times New Roman"/>
                <w:sz w:val="24"/>
                <w:szCs w:val="24"/>
              </w:rPr>
              <w:t xml:space="preserve"> обл., 214000</w:t>
            </w:r>
          </w:p>
          <w:p w:rsidR="00612CF7" w:rsidRPr="00D36378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F7" w:rsidRPr="00612CF7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378">
              <w:rPr>
                <w:rFonts w:ascii="Times New Roman" w:hAnsi="Times New Roman"/>
                <w:color w:val="000000"/>
                <w:sz w:val="24"/>
                <w:szCs w:val="24"/>
              </w:rPr>
              <w:t>Телефо</w:t>
            </w:r>
            <w:proofErr w:type="gramStart"/>
            <w:r w:rsidRPr="00D3637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12CF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612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Pr="00612CF7">
              <w:rPr>
                <w:rFonts w:ascii="Times New Roman" w:hAnsi="Times New Roman"/>
                <w:sz w:val="24"/>
                <w:szCs w:val="24"/>
              </w:rPr>
              <w:t>8(4812)64-34-90, 65-83-71</w:t>
            </w:r>
          </w:p>
          <w:p w:rsidR="00612CF7" w:rsidRPr="00D36378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F7" w:rsidRPr="00676E4C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</w:instrText>
            </w:r>
            <w:r w:rsidRPr="006E530C">
              <w:rPr>
                <w:sz w:val="24"/>
                <w:szCs w:val="24"/>
              </w:rPr>
              <w:instrText>vishenki5a@yandex.ru</w:instrText>
            </w:r>
          </w:p>
          <w:p w:rsidR="00612CF7" w:rsidRPr="00B1187A" w:rsidRDefault="00612CF7" w:rsidP="00612CF7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B1187A">
              <w:rPr>
                <w:rStyle w:val="ad"/>
                <w:sz w:val="24"/>
                <w:szCs w:val="24"/>
              </w:rPr>
              <w:t>vishenki5a@yandex.ru</w:t>
            </w:r>
          </w:p>
          <w:p w:rsidR="00612CF7" w:rsidRPr="00676E4C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612CF7" w:rsidRDefault="00612CF7" w:rsidP="00DD35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DC4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>моленско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 «</w:t>
            </w:r>
            <w:r w:rsidRPr="00612CF7">
              <w:rPr>
                <w:rFonts w:ascii="Times New Roman" w:hAnsi="Times New Roman"/>
                <w:sz w:val="24"/>
                <w:szCs w:val="24"/>
              </w:rPr>
              <w:t xml:space="preserve">Вишенки» </w:t>
            </w:r>
            <w:proofErr w:type="gramStart"/>
            <w:r w:rsidRPr="00612CF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12CF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12CF7">
              <w:rPr>
                <w:rFonts w:ascii="Times New Roman" w:hAnsi="Times New Roman"/>
                <w:sz w:val="24"/>
                <w:szCs w:val="24"/>
              </w:rPr>
              <w:t>овикова Светлана Алексеевна</w:t>
            </w:r>
          </w:p>
          <w:p w:rsidR="00612CF7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Default="00612CF7" w:rsidP="00DD359D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проекта – </w:t>
            </w:r>
            <w:r w:rsidR="00DD359D">
              <w:rPr>
                <w:sz w:val="24"/>
                <w:szCs w:val="24"/>
              </w:rPr>
              <w:t>заместитель директора по реабилитационной работе Ермакова Зоя Дмитриевна</w:t>
            </w:r>
          </w:p>
          <w:p w:rsidR="00612CF7" w:rsidRPr="00AA7793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7" w:rsidRPr="008960E2" w:rsidRDefault="00612CF7" w:rsidP="00612CF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12CF7" w:rsidRPr="00107F7B" w:rsidRDefault="00107F7B" w:rsidP="00107F7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F7B">
              <w:rPr>
                <w:rFonts w:ascii="Times New Roman" w:eastAsiaTheme="minorHAnsi" w:hAnsi="Times New Roman"/>
                <w:sz w:val="24"/>
                <w:szCs w:val="24"/>
              </w:rPr>
              <w:t>Реализация модели учебного сопровождаемого проживания как преобразующей  социально значимой  практики в деятельности  организаций социального обслуживания детей и семей с детьми для качественного изменения подходов к формированию социально-бытовой и социально-средовой самостоятельности лиц с ментальной инвалидностью и психофизическими расстройствами, необходимых для их дальнейшего включения в активную жизнь в обществе</w:t>
            </w:r>
            <w:r w:rsidR="00612CF7" w:rsidRPr="00107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CF7" w:rsidRPr="00D36378" w:rsidRDefault="00612CF7" w:rsidP="00612C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363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Способствовать повышению уровня самостоятельности детей с ментальной инвалидностью и психофизическими расстройствами для включения их в самостоятельную, полноценную жизнь.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 xml:space="preserve">Адаптировать модель учебного сопровождаемого проживания к условиям реабилитационного центра, способствовать распространению данной эффективной социальной практики. 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Повысить  профессиональные компетенции специалистов, работающих с целевой группой.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Способствовать повышению родительской компетентности в вопросах реабилитации и социализации детей с ментальной инвалидностью и психофизическими расстройствами.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 xml:space="preserve">Инициировать проведение мероприятий для детей-инвалидов с учетом межведомственного потенциала образовательных и культурно-просветительных учреждений г. Смоленска, а также некоммерческих </w:t>
            </w:r>
            <w:r w:rsidRPr="00107F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благотворительных фондов, социально ориентированного бизнеса и добровольческого ресурса Смоленской области.</w:t>
            </w:r>
          </w:p>
          <w:p w:rsidR="00AA7793" w:rsidRPr="00107F7B" w:rsidRDefault="00107F7B" w:rsidP="00FE37A9">
            <w:pPr>
              <w:pStyle w:val="ab"/>
              <w:numPr>
                <w:ilvl w:val="0"/>
                <w:numId w:val="46"/>
              </w:numPr>
              <w:spacing w:line="240" w:lineRule="auto"/>
              <w:jc w:val="both"/>
            </w:pPr>
            <w:r w:rsidRPr="00107F7B">
              <w:rPr>
                <w:rFonts w:ascii="Times New Roman" w:hAnsi="Times New Roman"/>
                <w:sz w:val="24"/>
                <w:szCs w:val="24"/>
              </w:rPr>
              <w:t>Повысить уровень информированности жителей региона о социально значимых проблемах, связанных с социальной интеграцией людей, прежде всего, детей, с ментальной инвалидностью и психофизическими расстройствами, о современных практиках социальной помощи и поддержки этой категории людей, в том числе о сопровождаемом проживании.</w:t>
            </w:r>
          </w:p>
        </w:tc>
      </w:tr>
      <w:tr w:rsidR="00AA7793" w:rsidRPr="008960E2" w:rsidTr="00AA7793">
        <w:trPr>
          <w:trHeight w:val="243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793" w:rsidRPr="00AA7793" w:rsidRDefault="00AA7793" w:rsidP="00AA77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</w:tr>
      <w:tr w:rsidR="00AA7793" w:rsidRPr="008960E2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Pr="00AA7793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Default="00AA7793" w:rsidP="00AA779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Наш яркий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3" w:rsidRDefault="00D02E06" w:rsidP="00DD359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7793" w:rsidRPr="00AA7793">
              <w:rPr>
                <w:rFonts w:ascii="Times New Roman" w:hAnsi="Times New Roman"/>
                <w:sz w:val="24"/>
                <w:szCs w:val="24"/>
              </w:rPr>
              <w:t>осударственное учреждение Тульской области «</w:t>
            </w:r>
            <w:proofErr w:type="gramStart"/>
            <w:r w:rsidR="00AA7793" w:rsidRPr="00AA7793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="00AA7793" w:rsidRPr="00AA7793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</w:t>
            </w:r>
            <w:r w:rsidR="00B2479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A7793" w:rsidRPr="00AA7793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DD35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7793" w:rsidRPr="00AA7793">
              <w:rPr>
                <w:rFonts w:ascii="Times New Roman" w:hAnsi="Times New Roman"/>
                <w:sz w:val="24"/>
                <w:szCs w:val="24"/>
              </w:rPr>
              <w:t>№ 4»</w:t>
            </w:r>
          </w:p>
          <w:p w:rsidR="00612CF7" w:rsidRDefault="00612CF7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612CF7" w:rsidRDefault="00612CF7" w:rsidP="00612CF7">
            <w:pPr>
              <w:pStyle w:val="Iauiue"/>
              <w:rPr>
                <w:sz w:val="24"/>
                <w:szCs w:val="24"/>
              </w:rPr>
            </w:pPr>
            <w:r w:rsidRPr="00612CF7">
              <w:rPr>
                <w:color w:val="000000"/>
                <w:sz w:val="24"/>
                <w:szCs w:val="24"/>
              </w:rPr>
              <w:t>Адрес:</w:t>
            </w:r>
            <w:r w:rsidRPr="00612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Строителей</w:t>
            </w:r>
            <w:r w:rsidRPr="00612CF7">
              <w:rPr>
                <w:sz w:val="24"/>
                <w:szCs w:val="24"/>
              </w:rPr>
              <w:t xml:space="preserve">, д.41 «а», </w:t>
            </w:r>
          </w:p>
          <w:p w:rsidR="00612CF7" w:rsidRPr="00612CF7" w:rsidRDefault="00612CF7" w:rsidP="00612CF7">
            <w:pPr>
              <w:pStyle w:val="Iauiue"/>
              <w:rPr>
                <w:sz w:val="24"/>
                <w:szCs w:val="24"/>
              </w:rPr>
            </w:pPr>
            <w:r w:rsidRPr="00612CF7">
              <w:rPr>
                <w:sz w:val="24"/>
                <w:szCs w:val="24"/>
              </w:rPr>
              <w:t>г. Ефремов, Тульская область, 301840</w:t>
            </w:r>
          </w:p>
          <w:p w:rsidR="00612CF7" w:rsidRPr="00612CF7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F7" w:rsidRPr="00612CF7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7">
              <w:rPr>
                <w:rFonts w:ascii="Times New Roman" w:hAnsi="Times New Roman"/>
                <w:color w:val="000000"/>
                <w:sz w:val="24"/>
                <w:szCs w:val="24"/>
              </w:rPr>
              <w:t>Телефо</w:t>
            </w:r>
            <w:proofErr w:type="gramStart"/>
            <w:r w:rsidRPr="00612CF7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612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</w:t>
            </w:r>
            <w:r w:rsidRPr="00612CF7">
              <w:rPr>
                <w:rFonts w:ascii="Times New Roman" w:hAnsi="Times New Roman"/>
                <w:sz w:val="24"/>
                <w:szCs w:val="24"/>
              </w:rPr>
              <w:t xml:space="preserve">8(48741) 5-07-07; </w:t>
            </w:r>
          </w:p>
          <w:p w:rsidR="00612CF7" w:rsidRPr="00D36378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F7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</w:p>
          <w:p w:rsidR="00612CF7" w:rsidRDefault="003032AA" w:rsidP="00612CF7">
            <w:pPr>
              <w:tabs>
                <w:tab w:val="left" w:pos="1418"/>
              </w:tabs>
              <w:rPr>
                <w:sz w:val="24"/>
                <w:szCs w:val="24"/>
              </w:rPr>
            </w:pPr>
            <w:hyperlink r:id="rId45" w:history="1">
              <w:r w:rsidR="00612CF7" w:rsidRPr="00B1187A">
                <w:rPr>
                  <w:rStyle w:val="ad"/>
                  <w:sz w:val="24"/>
                  <w:szCs w:val="24"/>
                </w:rPr>
                <w:t xml:space="preserve">srtс.efremov@tularegion.ru </w:t>
              </w:r>
            </w:hyperlink>
          </w:p>
          <w:p w:rsidR="00612CF7" w:rsidRPr="00676E4C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D02E06" w:rsidRDefault="00612CF7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AA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E06">
              <w:rPr>
                <w:rFonts w:ascii="Times New Roman" w:hAnsi="Times New Roman"/>
                <w:sz w:val="24"/>
                <w:szCs w:val="24"/>
              </w:rPr>
              <w:t>г</w:t>
            </w:r>
            <w:r w:rsidR="00D02E06" w:rsidRPr="00AA7793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D02E06">
              <w:rPr>
                <w:rFonts w:ascii="Times New Roman" w:hAnsi="Times New Roman"/>
                <w:sz w:val="24"/>
                <w:szCs w:val="24"/>
              </w:rPr>
              <w:t>го</w:t>
            </w:r>
            <w:r w:rsidR="00D02E06" w:rsidRPr="00AA779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D02E06">
              <w:rPr>
                <w:rFonts w:ascii="Times New Roman" w:hAnsi="Times New Roman"/>
                <w:sz w:val="24"/>
                <w:szCs w:val="24"/>
              </w:rPr>
              <w:t>я</w:t>
            </w:r>
            <w:r w:rsidR="00D02E06" w:rsidRPr="00AA7793">
              <w:rPr>
                <w:rFonts w:ascii="Times New Roman" w:hAnsi="Times New Roman"/>
                <w:sz w:val="24"/>
                <w:szCs w:val="24"/>
              </w:rPr>
              <w:t xml:space="preserve"> Тульской области «Комплексный центр социального обслуживания населения </w:t>
            </w:r>
            <w:r w:rsidR="00DD35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2E06" w:rsidRPr="00AA7793">
              <w:rPr>
                <w:rFonts w:ascii="Times New Roman" w:hAnsi="Times New Roman"/>
                <w:sz w:val="24"/>
                <w:szCs w:val="24"/>
              </w:rPr>
              <w:t>№ 4»</w:t>
            </w:r>
            <w:r w:rsidR="00D0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E0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02E06" w:rsidRPr="00D02E06">
              <w:rPr>
                <w:rFonts w:ascii="Times New Roman" w:hAnsi="Times New Roman"/>
                <w:sz w:val="24"/>
                <w:szCs w:val="24"/>
              </w:rPr>
              <w:t xml:space="preserve"> Денисова Ольга Ивановна </w:t>
            </w:r>
          </w:p>
          <w:p w:rsidR="00D02E06" w:rsidRDefault="00D02E06" w:rsidP="00612CF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CF7" w:rsidRPr="00AA7793" w:rsidRDefault="00612CF7" w:rsidP="00D02E06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7" w:rsidRPr="008960E2" w:rsidRDefault="00612CF7" w:rsidP="00612CF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12CF7" w:rsidRPr="00107F7B" w:rsidRDefault="00107F7B" w:rsidP="00107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максимально возможного развития и реализации личностного потенциала ребенка-инвалида, ребенка с ограниченными возможностями здоровья, их успешная интеграция в общество</w:t>
            </w:r>
            <w:r w:rsidR="00612CF7" w:rsidRPr="00107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CF7" w:rsidRPr="00D36378" w:rsidRDefault="00612CF7" w:rsidP="00612CF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363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Привлечение и обучение добровольцев навыкам общения с детьми-инвалидами, детьми с ограниченными возможностями здоровья.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Создание устойчивой, положительно окрашенной системы социально-психолого-педагогического взаимодействия ребенка и значимого для него взрослого, путем формирования пары «ребенок – наставник».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 xml:space="preserve">Стабилизация эмоционального состояния ребенка-инвалида, ребенка с ограниченными возможностями здоровья. </w:t>
            </w:r>
          </w:p>
          <w:p w:rsidR="00107F7B" w:rsidRPr="00107F7B" w:rsidRDefault="00107F7B" w:rsidP="00FE37A9">
            <w:pPr>
              <w:pStyle w:val="ab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 xml:space="preserve">Преодоление изолированности семей с детьми-инвалидами, детьми с ограниченными возможностями здоровья, образование у семей  новых  социальных связей. </w:t>
            </w:r>
          </w:p>
          <w:p w:rsidR="00AA7793" w:rsidRPr="00107F7B" w:rsidRDefault="00107F7B" w:rsidP="00FE37A9">
            <w:pPr>
              <w:pStyle w:val="ab"/>
              <w:numPr>
                <w:ilvl w:val="0"/>
                <w:numId w:val="47"/>
              </w:numPr>
              <w:spacing w:line="240" w:lineRule="auto"/>
              <w:jc w:val="both"/>
            </w:pPr>
            <w:r w:rsidRPr="00107F7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самореализации творческого </w:t>
            </w:r>
            <w:r w:rsidRPr="00107F7B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детей в различных социальных и профессиональных ролях.</w:t>
            </w:r>
          </w:p>
        </w:tc>
      </w:tr>
      <w:tr w:rsidR="007039B7" w:rsidRPr="008960E2" w:rsidTr="007039B7">
        <w:trPr>
          <w:trHeight w:val="243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Москва</w:t>
            </w:r>
          </w:p>
        </w:tc>
      </w:tr>
      <w:tr w:rsidR="007039B7" w:rsidRPr="008960E2" w:rsidTr="007039B7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Pr="00366BF7" w:rsidRDefault="00AA7793" w:rsidP="007039B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231п-2017.15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Pr="00C84870" w:rsidRDefault="007039B7" w:rsidP="007039B7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A7793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Наставничество как технология содействия социокультурной реабилитации детей с тяжелыми и множественными нарушениями развития, воспитывающихся в организации для детей-сирот</w:t>
            </w:r>
            <w:r w:rsidR="00AA779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Default="00AA7793" w:rsidP="00B247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города Москвы Центр содействия семейному воспитанию «</w:t>
            </w:r>
            <w:proofErr w:type="gramStart"/>
            <w:r w:rsidRPr="00AA7793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AA7793">
              <w:rPr>
                <w:rFonts w:ascii="Times New Roman" w:hAnsi="Times New Roman"/>
                <w:sz w:val="24"/>
                <w:szCs w:val="24"/>
              </w:rPr>
              <w:t xml:space="preserve"> дом» Департамента труда и социальной защиты населения города Москвы</w:t>
            </w:r>
          </w:p>
          <w:p w:rsidR="00D02E06" w:rsidRDefault="00D02E06" w:rsidP="007039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039B7" w:rsidRDefault="007039B7" w:rsidP="00B24795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Pr="004B14E0">
              <w:rPr>
                <w:sz w:val="24"/>
                <w:szCs w:val="24"/>
              </w:rPr>
              <w:t>ул. 1я Текстильщиков, д. 6А</w:t>
            </w:r>
            <w:r>
              <w:rPr>
                <w:sz w:val="24"/>
                <w:szCs w:val="24"/>
              </w:rPr>
              <w:t xml:space="preserve">, </w:t>
            </w:r>
            <w:r w:rsidRPr="00302463">
              <w:rPr>
                <w:sz w:val="24"/>
                <w:szCs w:val="24"/>
              </w:rPr>
              <w:t xml:space="preserve"> </w:t>
            </w:r>
          </w:p>
          <w:p w:rsidR="007039B7" w:rsidRDefault="007039B7" w:rsidP="00B24795">
            <w:pPr>
              <w:pStyle w:val="Iauiue"/>
              <w:rPr>
                <w:sz w:val="24"/>
                <w:szCs w:val="24"/>
              </w:rPr>
            </w:pPr>
            <w:r w:rsidRPr="004B14E0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109390</w:t>
            </w:r>
          </w:p>
          <w:p w:rsidR="007039B7" w:rsidRDefault="007039B7" w:rsidP="00B24795">
            <w:pPr>
              <w:pStyle w:val="Iauiue"/>
              <w:rPr>
                <w:sz w:val="24"/>
                <w:szCs w:val="24"/>
              </w:rPr>
            </w:pPr>
            <w:r w:rsidRPr="004B14E0">
              <w:rPr>
                <w:sz w:val="24"/>
                <w:szCs w:val="24"/>
              </w:rPr>
              <w:t xml:space="preserve"> </w:t>
            </w:r>
          </w:p>
          <w:p w:rsidR="007039B7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(факс</w:t>
            </w:r>
            <w:r w:rsidRPr="00C37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(499) </w:t>
            </w:r>
            <w:r w:rsidR="009E2B5E" w:rsidRPr="007E628C">
              <w:rPr>
                <w:sz w:val="24"/>
                <w:szCs w:val="24"/>
              </w:rPr>
              <w:t>148-56-97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9B7" w:rsidRPr="00C37B64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861F8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</w:p>
          <w:p w:rsidR="007039B7" w:rsidRDefault="003032AA" w:rsidP="00B2479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9E2B5E" w:rsidRPr="00B1187A">
                <w:rPr>
                  <w:rStyle w:val="ad"/>
                  <w:sz w:val="24"/>
                  <w:szCs w:val="24"/>
                  <w:lang w:val="en-US"/>
                </w:rPr>
                <w:t>deti</w:t>
              </w:r>
              <w:r w:rsidR="009E2B5E" w:rsidRPr="009E2B5E">
                <w:rPr>
                  <w:rStyle w:val="ad"/>
                  <w:sz w:val="24"/>
                  <w:szCs w:val="24"/>
                </w:rPr>
                <w:t>8@</w:t>
              </w:r>
              <w:r w:rsidR="009E2B5E" w:rsidRPr="00B1187A">
                <w:rPr>
                  <w:rStyle w:val="ad"/>
                  <w:sz w:val="24"/>
                  <w:szCs w:val="24"/>
                  <w:lang w:val="en-US"/>
                </w:rPr>
                <w:t>mail</w:t>
              </w:r>
              <w:r w:rsidR="009E2B5E" w:rsidRPr="009E2B5E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9E2B5E" w:rsidRPr="00B1187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E2B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2B5E" w:rsidRPr="000861F8" w:rsidRDefault="009E2B5E" w:rsidP="00B24795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9E2B5E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E2B5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B727A" w:rsidRPr="009E2B5E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9E2B5E">
              <w:rPr>
                <w:rFonts w:ascii="Times New Roman" w:hAnsi="Times New Roman"/>
                <w:sz w:val="24"/>
                <w:szCs w:val="24"/>
              </w:rPr>
              <w:t>го</w:t>
            </w:r>
            <w:r w:rsidR="003B727A" w:rsidRPr="009E2B5E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E2B5E">
              <w:rPr>
                <w:rFonts w:ascii="Times New Roman" w:hAnsi="Times New Roman"/>
                <w:sz w:val="24"/>
                <w:szCs w:val="24"/>
              </w:rPr>
              <w:t>го</w:t>
            </w:r>
            <w:r w:rsidR="003B727A" w:rsidRPr="009E2B5E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E2B5E">
              <w:rPr>
                <w:rFonts w:ascii="Times New Roman" w:hAnsi="Times New Roman"/>
                <w:sz w:val="24"/>
                <w:szCs w:val="24"/>
              </w:rPr>
              <w:t>я</w:t>
            </w:r>
            <w:r w:rsidR="003B727A" w:rsidRPr="009E2B5E">
              <w:rPr>
                <w:rFonts w:ascii="Times New Roman" w:hAnsi="Times New Roman"/>
                <w:sz w:val="24"/>
                <w:szCs w:val="24"/>
              </w:rPr>
              <w:t xml:space="preserve"> города Москвы Центр содействия семейному воспитанию «Наш дом» Департамента труда и социальной защиты населения города Москвы</w:t>
            </w:r>
            <w:r w:rsidRPr="009E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B5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9E2B5E" w:rsidRPr="009E2B5E">
              <w:rPr>
                <w:rFonts w:ascii="Times New Roman" w:hAnsi="Times New Roman"/>
                <w:sz w:val="24"/>
                <w:szCs w:val="24"/>
              </w:rPr>
              <w:t>Меньшов Вадим Анатольевич</w:t>
            </w:r>
          </w:p>
          <w:p w:rsidR="007039B7" w:rsidRPr="003B727A" w:rsidRDefault="007039B7" w:rsidP="00B24795">
            <w:pPr>
              <w:pStyle w:val="Iauiue"/>
              <w:rPr>
                <w:sz w:val="24"/>
                <w:szCs w:val="24"/>
              </w:rPr>
            </w:pPr>
          </w:p>
          <w:p w:rsidR="007039B7" w:rsidRPr="00366BF7" w:rsidRDefault="007039B7" w:rsidP="00B2479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A06E5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A06E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Проекта</w:t>
            </w:r>
            <w:r w:rsidRPr="000861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E2B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DD359D" w:rsidRPr="009E2B5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9E2B5E" w:rsidRPr="009E2B5E">
              <w:rPr>
                <w:rFonts w:ascii="Times New Roman" w:hAnsi="Times New Roman"/>
                <w:sz w:val="24"/>
                <w:szCs w:val="24"/>
              </w:rPr>
              <w:t>Комар</w:t>
            </w:r>
            <w:r w:rsidR="00DD359D">
              <w:rPr>
                <w:rFonts w:ascii="Times New Roman" w:hAnsi="Times New Roman"/>
                <w:sz w:val="24"/>
                <w:szCs w:val="24"/>
              </w:rPr>
              <w:t>ова Софья Вадимовна</w:t>
            </w:r>
            <w:r w:rsidR="009E2B5E" w:rsidRPr="009E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B7" w:rsidRPr="008960E2" w:rsidRDefault="007039B7" w:rsidP="007039B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039B7" w:rsidRPr="00107F7B" w:rsidRDefault="00107F7B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технологии наставничества как эффективного инструмента социокультурной реабилитации детей-сирот с тяжелыми и множественными нарушениями развития, воспитывающихся в институциональных условиях</w:t>
            </w:r>
            <w:r w:rsidR="00D02E06" w:rsidRPr="00107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9B7" w:rsidRPr="008960E2" w:rsidRDefault="007039B7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07F7B" w:rsidRDefault="00107F7B" w:rsidP="00FE37A9">
            <w:pPr>
              <w:pStyle w:val="Iauiue"/>
              <w:widowControl/>
              <w:numPr>
                <w:ilvl w:val="0"/>
                <w:numId w:val="48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8306F5">
              <w:rPr>
                <w:sz w:val="24"/>
                <w:szCs w:val="24"/>
              </w:rPr>
              <w:t>Создание организационных условий для развития социальной практики «Наставничество» в отношении детей с тяжелыми и множе</w:t>
            </w:r>
            <w:r>
              <w:rPr>
                <w:sz w:val="24"/>
                <w:szCs w:val="24"/>
              </w:rPr>
              <w:t>ственными нарушениями развития.</w:t>
            </w:r>
          </w:p>
          <w:p w:rsidR="00107F7B" w:rsidRDefault="00107F7B" w:rsidP="00FE37A9">
            <w:pPr>
              <w:pStyle w:val="Iauiue"/>
              <w:widowControl/>
              <w:numPr>
                <w:ilvl w:val="0"/>
                <w:numId w:val="48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Организация совместного взаимодействия пар «ребенок-наставник» по индивидуальным программам взаимодействия и сопровождения.</w:t>
            </w:r>
          </w:p>
          <w:p w:rsidR="00107F7B" w:rsidRDefault="00107F7B" w:rsidP="00FE37A9">
            <w:pPr>
              <w:pStyle w:val="Iauiue"/>
              <w:widowControl/>
              <w:numPr>
                <w:ilvl w:val="0"/>
                <w:numId w:val="48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Создание клуба  «Возьми меня за руку!» для расширения возможностей помощи в формате наставничества детям с тяжелыми и множественными нарушениями развития, воспитывающимся в организации для детей-сирот</w:t>
            </w:r>
            <w:r>
              <w:rPr>
                <w:sz w:val="24"/>
                <w:szCs w:val="24"/>
              </w:rPr>
              <w:t>.</w:t>
            </w:r>
          </w:p>
          <w:p w:rsidR="007039B7" w:rsidRPr="00107F7B" w:rsidRDefault="00107F7B" w:rsidP="00FE37A9">
            <w:pPr>
              <w:pStyle w:val="Iauiue"/>
              <w:widowControl/>
              <w:numPr>
                <w:ilvl w:val="0"/>
                <w:numId w:val="48"/>
              </w:numPr>
              <w:tabs>
                <w:tab w:val="left" w:pos="168"/>
              </w:tabs>
              <w:jc w:val="both"/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Описание технологии наставничества в отношении детей с тяжелыми и множественными нарушениями развития, воспитывающихся в условиях организации для детей-сирот, и тиражирование позитивного опыта.</w:t>
            </w:r>
          </w:p>
        </w:tc>
      </w:tr>
      <w:tr w:rsidR="007039B7" w:rsidRPr="008960E2" w:rsidTr="007039B7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7039B7" w:rsidRPr="008960E2" w:rsidTr="007039B7">
        <w:trPr>
          <w:trHeight w:val="390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AA7793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Мурманская</w:t>
            </w:r>
            <w:r w:rsidR="007039B7" w:rsidRPr="008960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область </w:t>
            </w:r>
          </w:p>
        </w:tc>
      </w:tr>
      <w:tr w:rsidR="007039B7" w:rsidRPr="008960E2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039B7" w:rsidRPr="008960E2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039B7" w:rsidRPr="008960E2" w:rsidRDefault="007039B7" w:rsidP="007039B7">
            <w:pPr>
              <w:ind w:left="57"/>
              <w:jc w:val="center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A7793">
              <w:t xml:space="preserve"> </w:t>
            </w:r>
            <w:r w:rsidR="00AA7793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Особым детям </w:t>
            </w:r>
            <w:r w:rsidR="00AA779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A7793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особая забота</w:t>
            </w: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039B7" w:rsidRDefault="00AA7793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областное автономное учреждение социального обслуживания населения «Комплексный центр социального обслуживания населения ЗАТО г. Североморск»</w:t>
            </w:r>
          </w:p>
          <w:p w:rsidR="007039B7" w:rsidRPr="008960E2" w:rsidRDefault="007039B7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36421D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364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36421D" w:rsidRPr="0036421D">
              <w:rPr>
                <w:rFonts w:ascii="Times New Roman" w:hAnsi="Times New Roman"/>
                <w:sz w:val="24"/>
                <w:szCs w:val="24"/>
              </w:rPr>
              <w:t>ул. Гвардейская, дом 5, город Североморск, Мурманская область, 184601</w:t>
            </w:r>
          </w:p>
          <w:p w:rsidR="0036421D" w:rsidRPr="00D02E06" w:rsidRDefault="0036421D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562A" w:rsidRDefault="00D02E06" w:rsidP="00B24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</w:t>
            </w:r>
            <w:r w:rsidRPr="00D0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="0006562A" w:rsidRPr="0006562A">
              <w:rPr>
                <w:rFonts w:ascii="Times New Roman" w:hAnsi="Times New Roman"/>
                <w:sz w:val="24"/>
                <w:szCs w:val="24"/>
              </w:rPr>
              <w:t xml:space="preserve">8 (81537) 4-93-69; </w:t>
            </w:r>
          </w:p>
          <w:p w:rsidR="007039B7" w:rsidRPr="0006562A" w:rsidRDefault="0006562A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06562A">
              <w:rPr>
                <w:rFonts w:ascii="Times New Roman" w:hAnsi="Times New Roman"/>
                <w:sz w:val="24"/>
                <w:szCs w:val="24"/>
              </w:rPr>
              <w:t>5-74-02</w:t>
            </w:r>
          </w:p>
          <w:p w:rsidR="00D02E06" w:rsidRPr="00D02E06" w:rsidRDefault="00D02E0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D02E06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="00065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="0006562A" w:rsidRPr="00B1187A">
                <w:rPr>
                  <w:rStyle w:val="ad"/>
                  <w:sz w:val="24"/>
                  <w:szCs w:val="24"/>
                </w:rPr>
                <w:t>mu_kcson@bk.ru</w:t>
              </w:r>
            </w:hyperlink>
            <w:r w:rsidR="0006562A">
              <w:rPr>
                <w:sz w:val="24"/>
                <w:szCs w:val="24"/>
              </w:rPr>
              <w:t xml:space="preserve"> </w:t>
            </w:r>
          </w:p>
          <w:p w:rsidR="007039B7" w:rsidRPr="00E83A9F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06562A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06562A" w:rsidRPr="00065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областное автономное учреждение социального обслуживания населения «Комплексный центр социального обслуживания населения ЗАТО г. Североморск» </w:t>
            </w:r>
            <w:r w:rsidRPr="00065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="0006562A" w:rsidRPr="0006562A">
              <w:rPr>
                <w:rFonts w:ascii="Times New Roman" w:hAnsi="Times New Roman"/>
                <w:sz w:val="24"/>
                <w:szCs w:val="24"/>
              </w:rPr>
              <w:t>Бирюков Владимир Константинович</w:t>
            </w:r>
            <w:r w:rsidR="0006562A" w:rsidRPr="000656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562A" w:rsidRPr="00E83A9F" w:rsidRDefault="0006562A" w:rsidP="00B24795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02E06" w:rsidRPr="0006562A" w:rsidRDefault="007039B7" w:rsidP="00B24795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>Координатор Проекта</w:t>
            </w:r>
            <w:r w:rsidRPr="008960E2">
              <w:rPr>
                <w:b/>
                <w:sz w:val="24"/>
                <w:szCs w:val="24"/>
              </w:rPr>
              <w:t xml:space="preserve"> –</w:t>
            </w:r>
            <w:r w:rsidRPr="00E83A9F">
              <w:rPr>
                <w:sz w:val="24"/>
                <w:szCs w:val="24"/>
              </w:rPr>
              <w:t xml:space="preserve"> </w:t>
            </w:r>
            <w:r w:rsidR="00DD359D">
              <w:rPr>
                <w:sz w:val="24"/>
                <w:szCs w:val="24"/>
              </w:rPr>
              <w:t xml:space="preserve">заведующий отделением реабилитации детей и подростков с ограниченными физическими и умственными возможностями </w:t>
            </w:r>
            <w:proofErr w:type="spellStart"/>
            <w:r w:rsidR="0006562A">
              <w:rPr>
                <w:sz w:val="24"/>
                <w:szCs w:val="24"/>
              </w:rPr>
              <w:t>Поливцева</w:t>
            </w:r>
            <w:proofErr w:type="spellEnd"/>
            <w:r w:rsidR="0006562A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039B7" w:rsidRPr="008960E2" w:rsidRDefault="007039B7" w:rsidP="007039B7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7039B7" w:rsidRPr="00107F7B" w:rsidRDefault="00107F7B" w:rsidP="00364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Оказание социально-психолого-педагогической помощи детям-инвалидам и детям с ограниченными возможностями здоровья со стороны наставников, направленной на их успешную социализацию</w:t>
            </w:r>
            <w:r w:rsidR="007039B7" w:rsidRPr="00107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9B7" w:rsidRPr="00F1133A" w:rsidRDefault="007039B7" w:rsidP="0036421D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Задачи:</w:t>
            </w:r>
          </w:p>
          <w:p w:rsidR="00107F7B" w:rsidRDefault="00107F7B" w:rsidP="00FE37A9">
            <w:pPr>
              <w:pStyle w:val="Iauiu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Внедрение системы наставничества как метода психолого-педагогического сопровождения детей инвалидов и детей с ограниченными возможностями здоровья.</w:t>
            </w:r>
          </w:p>
          <w:p w:rsidR="00107F7B" w:rsidRDefault="00107F7B" w:rsidP="00FE37A9">
            <w:pPr>
              <w:pStyle w:val="Iauiu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Обучение потенциальных наставников и специалистов новой социальной практике наставничества.</w:t>
            </w:r>
          </w:p>
          <w:p w:rsidR="00107F7B" w:rsidRDefault="00107F7B" w:rsidP="00FE37A9">
            <w:pPr>
              <w:pStyle w:val="Iauiu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Организация совместного досугового пространства пар «ребенок – наставник», направленного на развитие коммуникативных навыков и творческих способностей детей-инвалидов и детей с ограниченными возможностями здоровья.</w:t>
            </w:r>
          </w:p>
          <w:p w:rsidR="00107F7B" w:rsidRDefault="00107F7B" w:rsidP="00FE37A9">
            <w:pPr>
              <w:pStyle w:val="Iauiu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Расширение поля позитивного общения, приобретение дружеских связей, стимулирование положительных эмоциональных переживаний у детей-инвалидов и детей с ограниченными возможностями здоровья.</w:t>
            </w:r>
          </w:p>
          <w:p w:rsidR="007039B7" w:rsidRPr="00107F7B" w:rsidRDefault="00107F7B" w:rsidP="00FE37A9">
            <w:pPr>
              <w:pStyle w:val="Iauiue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Распространение опыта наставничества среди специалистов учреждений социальной сферы.</w:t>
            </w:r>
          </w:p>
        </w:tc>
      </w:tr>
      <w:tr w:rsidR="00AA7793" w:rsidRPr="008960E2" w:rsidTr="001F6068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A7793" w:rsidRPr="00AA7793" w:rsidRDefault="00AA7793" w:rsidP="00AA77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AA7793" w:rsidRPr="008960E2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AA7793" w:rsidRPr="00AA7793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793" w:rsidRPr="00E83A9F" w:rsidRDefault="00AA7793" w:rsidP="007039B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Жизнь в твоих руках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A7793" w:rsidRDefault="001A4F89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A7793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бластное автономное учреждение социального обслуживания «Маловишерский </w:t>
            </w:r>
            <w:proofErr w:type="gramStart"/>
            <w:r w:rsidR="00AA7793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="00AA7793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1A4F89" w:rsidRDefault="001A4F89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F89" w:rsidRPr="001A4F89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A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1A4F89">
              <w:rPr>
                <w:rFonts w:ascii="Times New Roman" w:hAnsi="Times New Roman"/>
                <w:sz w:val="24"/>
                <w:szCs w:val="24"/>
              </w:rPr>
              <w:t>ул. Революции, д.</w:t>
            </w:r>
            <w:r w:rsidR="00DD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F89">
              <w:rPr>
                <w:rFonts w:ascii="Times New Roman" w:hAnsi="Times New Roman"/>
                <w:sz w:val="24"/>
                <w:szCs w:val="24"/>
              </w:rPr>
              <w:t>29, г. Малая Вишера, Новгородская область,</w:t>
            </w:r>
            <w:r w:rsidRPr="001A4F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4F89">
              <w:rPr>
                <w:rFonts w:ascii="Times New Roman" w:hAnsi="Times New Roman"/>
                <w:sz w:val="24"/>
                <w:szCs w:val="24"/>
              </w:rPr>
              <w:t>174260</w:t>
            </w:r>
            <w:proofErr w:type="gramEnd"/>
          </w:p>
          <w:p w:rsidR="001A4F89" w:rsidRPr="00D02E06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F89" w:rsidRPr="001A4F89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</w:t>
            </w:r>
            <w:r w:rsidRPr="00D0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1A4F89">
              <w:rPr>
                <w:rFonts w:ascii="Times New Roman" w:hAnsi="Times New Roman"/>
                <w:sz w:val="24"/>
                <w:szCs w:val="24"/>
              </w:rPr>
              <w:t>8-(816-60) 33-917</w:t>
            </w:r>
          </w:p>
          <w:p w:rsidR="001A4F89" w:rsidRPr="00D02E06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F89" w:rsidRPr="00D02E06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1E5402">
                <w:rPr>
                  <w:rStyle w:val="ad"/>
                  <w:sz w:val="24"/>
                  <w:szCs w:val="24"/>
                </w:rPr>
                <w:t>mvishcso@mail.ru</w:t>
              </w:r>
            </w:hyperlink>
          </w:p>
          <w:p w:rsidR="001A4F89" w:rsidRPr="00E83A9F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F89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«Маловишерский комплексный центр социального обслуживания населения»</w:t>
            </w:r>
          </w:p>
          <w:p w:rsidR="001A4F89" w:rsidRPr="001A4F89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F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A4F89">
              <w:rPr>
                <w:rFonts w:ascii="Times New Roman" w:hAnsi="Times New Roman"/>
                <w:sz w:val="24"/>
                <w:szCs w:val="24"/>
              </w:rPr>
              <w:t>Селезнева Елена Геннадьевна</w:t>
            </w:r>
          </w:p>
          <w:p w:rsidR="001A4F89" w:rsidRPr="00E83A9F" w:rsidRDefault="001A4F89" w:rsidP="00B24795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A4F89" w:rsidRDefault="001A4F89" w:rsidP="00B24795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>Координатор Проекта</w:t>
            </w:r>
            <w:r w:rsidRPr="008960E2"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DD359D">
              <w:rPr>
                <w:sz w:val="24"/>
                <w:szCs w:val="24"/>
              </w:rPr>
              <w:t xml:space="preserve">заместитель директора по воспитательной и реабилитационной работе </w:t>
            </w:r>
            <w:r>
              <w:rPr>
                <w:sz w:val="24"/>
                <w:szCs w:val="24"/>
              </w:rPr>
              <w:t>Семенова</w:t>
            </w:r>
            <w:r w:rsidR="00DD359D">
              <w:rPr>
                <w:sz w:val="24"/>
                <w:szCs w:val="24"/>
              </w:rPr>
              <w:t xml:space="preserve"> Ирина Сергеевна</w:t>
            </w:r>
          </w:p>
          <w:p w:rsidR="001A4F89" w:rsidRPr="00AA7793" w:rsidRDefault="001A4F89" w:rsidP="001A4F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1A4F89" w:rsidRPr="008960E2" w:rsidRDefault="001A4F89" w:rsidP="001A4F8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1A4F89" w:rsidRDefault="00107F7B" w:rsidP="00107F7B">
            <w:pPr>
              <w:jc w:val="both"/>
              <w:rPr>
                <w:rStyle w:val="13"/>
                <w:rFonts w:eastAsia="Calibri"/>
                <w:sz w:val="24"/>
                <w:szCs w:val="24"/>
              </w:rPr>
            </w:pPr>
            <w:r w:rsidRPr="00A53B69">
              <w:rPr>
                <w:rStyle w:val="13"/>
                <w:rFonts w:eastAsia="Calibri"/>
                <w:sz w:val="24"/>
                <w:szCs w:val="24"/>
              </w:rPr>
              <w:t xml:space="preserve">Внедрение социальной практики наставничества посредством создания гимназии </w:t>
            </w:r>
            <w:proofErr w:type="spellStart"/>
            <w:r w:rsidRPr="00A53B69">
              <w:rPr>
                <w:rStyle w:val="13"/>
                <w:rFonts w:eastAsia="Calibri"/>
                <w:sz w:val="24"/>
                <w:szCs w:val="24"/>
              </w:rPr>
              <w:t>тьюторской</w:t>
            </w:r>
            <w:proofErr w:type="spellEnd"/>
            <w:r w:rsidRPr="00A53B69">
              <w:rPr>
                <w:rStyle w:val="13"/>
                <w:rFonts w:eastAsia="Calibri"/>
                <w:sz w:val="24"/>
                <w:szCs w:val="24"/>
              </w:rPr>
              <w:t xml:space="preserve"> практики как эффективной технологии социально-педагогической поддержки несовершеннолетних с ограниченными возможностями здоровья, находящихся в трудной жизненной ситуации</w:t>
            </w:r>
            <w:r w:rsidR="001A4F89">
              <w:rPr>
                <w:rStyle w:val="13"/>
                <w:rFonts w:eastAsia="Calibri"/>
                <w:sz w:val="24"/>
                <w:szCs w:val="24"/>
              </w:rPr>
              <w:t>.</w:t>
            </w:r>
          </w:p>
          <w:p w:rsidR="001A4F89" w:rsidRPr="00F1133A" w:rsidRDefault="001A4F89" w:rsidP="001A4F8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107F7B" w:rsidRDefault="00107F7B" w:rsidP="00FE37A9">
            <w:pPr>
              <w:pStyle w:val="30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rPr>
                <w:sz w:val="24"/>
                <w:szCs w:val="24"/>
              </w:rPr>
            </w:pPr>
            <w:r w:rsidRPr="00A53B69">
              <w:rPr>
                <w:rStyle w:val="13"/>
                <w:sz w:val="24"/>
                <w:szCs w:val="24"/>
              </w:rPr>
              <w:t xml:space="preserve">Создание информационно-консультационной, нормативно-правовой, методической базы для организации гимназии </w:t>
            </w:r>
            <w:proofErr w:type="spellStart"/>
            <w:r w:rsidRPr="00A53B69">
              <w:rPr>
                <w:rStyle w:val="13"/>
                <w:sz w:val="24"/>
                <w:szCs w:val="24"/>
              </w:rPr>
              <w:t>тьюторской</w:t>
            </w:r>
            <w:proofErr w:type="spellEnd"/>
            <w:r w:rsidRPr="00A53B69">
              <w:rPr>
                <w:rStyle w:val="13"/>
                <w:sz w:val="24"/>
                <w:szCs w:val="24"/>
              </w:rPr>
              <w:t xml:space="preserve"> практики для </w:t>
            </w:r>
            <w:r w:rsidRPr="00A53B69">
              <w:rPr>
                <w:rStyle w:val="13"/>
                <w:sz w:val="24"/>
                <w:szCs w:val="24"/>
              </w:rPr>
              <w:lastRenderedPageBreak/>
              <w:t>специалистов-наставников, работающих с детьми-инвалидами и детьми с ограниченными возможностями здоровья</w:t>
            </w:r>
            <w:r>
              <w:rPr>
                <w:rStyle w:val="13"/>
                <w:sz w:val="24"/>
                <w:szCs w:val="24"/>
              </w:rPr>
              <w:t>.</w:t>
            </w:r>
          </w:p>
          <w:p w:rsidR="00107F7B" w:rsidRDefault="00107F7B" w:rsidP="00FE37A9">
            <w:pPr>
              <w:pStyle w:val="30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rPr>
                <w:sz w:val="24"/>
                <w:szCs w:val="24"/>
              </w:rPr>
            </w:pPr>
            <w:r w:rsidRPr="00107F7B">
              <w:rPr>
                <w:sz w:val="24"/>
                <w:szCs w:val="24"/>
              </w:rPr>
              <w:t>Р</w:t>
            </w:r>
            <w:r w:rsidRPr="00107F7B">
              <w:rPr>
                <w:rStyle w:val="13"/>
                <w:sz w:val="24"/>
                <w:szCs w:val="24"/>
              </w:rPr>
              <w:t xml:space="preserve">азработка и внедрение новых образовательных программ, технологий и форм обучения </w:t>
            </w:r>
            <w:proofErr w:type="spellStart"/>
            <w:r w:rsidRPr="00107F7B">
              <w:rPr>
                <w:rStyle w:val="13"/>
                <w:sz w:val="24"/>
                <w:szCs w:val="24"/>
              </w:rPr>
              <w:t>тьюторов</w:t>
            </w:r>
            <w:proofErr w:type="spellEnd"/>
            <w:r w:rsidRPr="00107F7B">
              <w:rPr>
                <w:rStyle w:val="13"/>
                <w:sz w:val="24"/>
                <w:szCs w:val="24"/>
              </w:rPr>
              <w:t xml:space="preserve"> способам ухода и реабилитации детей-инвалидов и детей с ограниченными возможностями здоровья, а также методам распространения социально значимого опыта посредством </w:t>
            </w:r>
            <w:proofErr w:type="spellStart"/>
            <w:r w:rsidRPr="00107F7B">
              <w:rPr>
                <w:rStyle w:val="13"/>
                <w:sz w:val="24"/>
                <w:szCs w:val="24"/>
              </w:rPr>
              <w:t>тьюторской</w:t>
            </w:r>
            <w:proofErr w:type="spellEnd"/>
            <w:r w:rsidRPr="00107F7B">
              <w:rPr>
                <w:rStyle w:val="13"/>
                <w:sz w:val="24"/>
                <w:szCs w:val="24"/>
              </w:rPr>
              <w:t xml:space="preserve"> практики.</w:t>
            </w:r>
          </w:p>
          <w:p w:rsidR="00107F7B" w:rsidRDefault="00107F7B" w:rsidP="00FE37A9">
            <w:pPr>
              <w:pStyle w:val="30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rPr>
                <w:rStyle w:val="13"/>
                <w:color w:val="auto"/>
                <w:sz w:val="24"/>
                <w:szCs w:val="24"/>
              </w:rPr>
            </w:pPr>
            <w:proofErr w:type="gramStart"/>
            <w:r w:rsidRPr="00107F7B">
              <w:rPr>
                <w:rStyle w:val="13"/>
                <w:sz w:val="24"/>
                <w:szCs w:val="24"/>
              </w:rPr>
              <w:t xml:space="preserve">Создание единого информационно-реабилитационного пространства, в том числе консультативной интегративной онлайн-службы «Всегда на связи», расширение доступа к нему для детей-инвалидов и семей их воспитывающих. </w:t>
            </w:r>
            <w:proofErr w:type="gramEnd"/>
          </w:p>
          <w:p w:rsidR="00107F7B" w:rsidRDefault="00107F7B" w:rsidP="00FE37A9">
            <w:pPr>
              <w:pStyle w:val="30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rPr>
                <w:rStyle w:val="13"/>
                <w:color w:val="auto"/>
                <w:sz w:val="24"/>
                <w:szCs w:val="24"/>
              </w:rPr>
            </w:pPr>
            <w:r w:rsidRPr="00107F7B">
              <w:rPr>
                <w:rStyle w:val="13"/>
                <w:sz w:val="24"/>
                <w:szCs w:val="24"/>
              </w:rPr>
              <w:t xml:space="preserve">Развитие кадрового потенциала специалистов гимназии </w:t>
            </w:r>
            <w:proofErr w:type="spellStart"/>
            <w:r w:rsidRPr="00107F7B">
              <w:rPr>
                <w:rStyle w:val="13"/>
                <w:sz w:val="24"/>
                <w:szCs w:val="24"/>
              </w:rPr>
              <w:t>тьюторской</w:t>
            </w:r>
            <w:proofErr w:type="spellEnd"/>
            <w:r w:rsidRPr="00107F7B">
              <w:rPr>
                <w:rStyle w:val="13"/>
                <w:sz w:val="24"/>
                <w:szCs w:val="24"/>
              </w:rPr>
              <w:t xml:space="preserve"> практики, распространение результативного опыта социального </w:t>
            </w:r>
            <w:proofErr w:type="spellStart"/>
            <w:r w:rsidRPr="00107F7B">
              <w:rPr>
                <w:rStyle w:val="13"/>
                <w:sz w:val="24"/>
                <w:szCs w:val="24"/>
              </w:rPr>
              <w:t>тьюторства</w:t>
            </w:r>
            <w:proofErr w:type="spellEnd"/>
            <w:r w:rsidRPr="00107F7B">
              <w:rPr>
                <w:rStyle w:val="13"/>
                <w:sz w:val="24"/>
                <w:szCs w:val="24"/>
              </w:rPr>
              <w:t>, привлечение добровольцев для участия в Проекте.</w:t>
            </w:r>
          </w:p>
          <w:p w:rsidR="00107F7B" w:rsidRPr="00107F7B" w:rsidRDefault="00107F7B" w:rsidP="00FE37A9">
            <w:pPr>
              <w:pStyle w:val="30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rPr>
                <w:rStyle w:val="13"/>
                <w:color w:val="auto"/>
                <w:sz w:val="24"/>
                <w:szCs w:val="24"/>
              </w:rPr>
            </w:pPr>
            <w:r w:rsidRPr="00107F7B">
              <w:rPr>
                <w:rStyle w:val="13"/>
                <w:sz w:val="24"/>
                <w:szCs w:val="24"/>
              </w:rPr>
              <w:t>Распространение опыта  результатов проектной инновационной деятельности.</w:t>
            </w:r>
          </w:p>
          <w:p w:rsidR="00AA7793" w:rsidRPr="001A4F89" w:rsidRDefault="00AA7793" w:rsidP="00107F7B">
            <w:pPr>
              <w:pStyle w:val="30"/>
              <w:shd w:val="clear" w:color="auto" w:fill="auto"/>
              <w:tabs>
                <w:tab w:val="left" w:pos="71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A7793" w:rsidRPr="008960E2" w:rsidTr="00AA7793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A7793" w:rsidRPr="00AA7793" w:rsidRDefault="00AA7793" w:rsidP="00AA77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Коми</w:t>
            </w:r>
          </w:p>
        </w:tc>
      </w:tr>
      <w:tr w:rsidR="00AA7793" w:rsidRPr="008960E2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AA7793" w:rsidRPr="00AA7793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793" w:rsidRDefault="00AA7793" w:rsidP="007039B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Два крыла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A7793" w:rsidRDefault="00AA7793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Коми «Центр по предоставлению государственных услуг  в сфере социальной защиты населения Эжвинского района города Сыктывкар»</w:t>
            </w:r>
          </w:p>
          <w:p w:rsidR="001A4F89" w:rsidRDefault="001A4F89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2EBE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1A4F89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202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02EBE">
              <w:rPr>
                <w:rFonts w:ascii="Times New Roman" w:hAnsi="Times New Roman"/>
                <w:sz w:val="24"/>
                <w:szCs w:val="24"/>
              </w:rPr>
              <w:t>пр. Бумажников,</w:t>
            </w:r>
            <w:r w:rsidR="00202EB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202EBE">
              <w:rPr>
                <w:rFonts w:ascii="Times New Roman" w:hAnsi="Times New Roman"/>
                <w:sz w:val="24"/>
                <w:szCs w:val="24"/>
              </w:rPr>
              <w:t xml:space="preserve">42, </w:t>
            </w:r>
          </w:p>
          <w:p w:rsidR="001A4F89" w:rsidRPr="00202EBE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2EBE">
              <w:rPr>
                <w:rFonts w:ascii="Times New Roman" w:hAnsi="Times New Roman"/>
                <w:sz w:val="24"/>
                <w:szCs w:val="24"/>
              </w:rPr>
              <w:t xml:space="preserve">г. Сыктывкар, </w:t>
            </w:r>
            <w:r w:rsidR="00202EBE" w:rsidRPr="00202EBE">
              <w:rPr>
                <w:rFonts w:ascii="Times New Roman" w:hAnsi="Times New Roman"/>
                <w:sz w:val="24"/>
                <w:szCs w:val="24"/>
              </w:rPr>
              <w:t xml:space="preserve">Республика Коми, </w:t>
            </w:r>
            <w:r w:rsidRPr="00202EBE">
              <w:rPr>
                <w:rFonts w:ascii="Times New Roman" w:hAnsi="Times New Roman"/>
                <w:sz w:val="24"/>
                <w:szCs w:val="24"/>
              </w:rPr>
              <w:t>167021</w:t>
            </w:r>
          </w:p>
          <w:p w:rsidR="001A4F89" w:rsidRPr="00D02E06" w:rsidRDefault="001A4F89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2EBE" w:rsidRPr="00202EBE" w:rsidRDefault="001A4F89" w:rsidP="00B24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r w:rsidRPr="00202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(факс): </w:t>
            </w:r>
            <w:r w:rsidR="00202EBE" w:rsidRPr="00202EBE">
              <w:rPr>
                <w:rFonts w:ascii="Times New Roman" w:hAnsi="Times New Roman"/>
                <w:sz w:val="24"/>
                <w:szCs w:val="24"/>
              </w:rPr>
              <w:t>8(8212) 62-28-27;</w:t>
            </w:r>
          </w:p>
          <w:p w:rsidR="001A4F89" w:rsidRPr="00202EBE" w:rsidRDefault="00202EBE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202EBE">
              <w:rPr>
                <w:rFonts w:ascii="Times New Roman" w:hAnsi="Times New Roman"/>
                <w:sz w:val="24"/>
                <w:szCs w:val="24"/>
              </w:rPr>
              <w:t xml:space="preserve"> 63-17-74</w:t>
            </w:r>
          </w:p>
          <w:p w:rsidR="001A4F89" w:rsidRPr="00D02E06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F89" w:rsidRPr="00D02E06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1E5402">
                <w:rPr>
                  <w:rStyle w:val="ad"/>
                  <w:sz w:val="24"/>
                  <w:szCs w:val="24"/>
                </w:rPr>
                <w:t>mvishcso@mail.ru</w:t>
              </w:r>
            </w:hyperlink>
          </w:p>
          <w:p w:rsidR="001A4F89" w:rsidRPr="00E83A9F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F89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9F224B" w:rsidRPr="00202EBE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Республики Коми «Центр по предоставлению государственных услуг в сфере социальной защиты населения Эжвинского района города Сыктывкара»</w:t>
            </w:r>
          </w:p>
          <w:p w:rsidR="001A4F89" w:rsidRPr="00202EBE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F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901A3C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="00901A3C">
              <w:rPr>
                <w:rFonts w:ascii="Times New Roman" w:hAnsi="Times New Roman"/>
                <w:sz w:val="24"/>
                <w:szCs w:val="24"/>
              </w:rPr>
              <w:t xml:space="preserve"> Ирина Вениаминовна</w:t>
            </w:r>
          </w:p>
          <w:p w:rsidR="001A4F89" w:rsidRPr="00E83A9F" w:rsidRDefault="001A4F89" w:rsidP="00B24795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A4F89" w:rsidRPr="00202EBE" w:rsidRDefault="001A4F8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BE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202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Pr="0020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59D" w:rsidRPr="00202EBE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Территориального </w:t>
            </w:r>
            <w:proofErr w:type="gramStart"/>
            <w:r w:rsidR="00DD359D">
              <w:rPr>
                <w:rFonts w:ascii="Times New Roman" w:hAnsi="Times New Roman"/>
                <w:sz w:val="24"/>
                <w:szCs w:val="24"/>
              </w:rPr>
              <w:t xml:space="preserve">центра социального обслуживания населения </w:t>
            </w:r>
            <w:r w:rsidR="00DD359D" w:rsidRPr="00202EBE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Республики</w:t>
            </w:r>
            <w:proofErr w:type="gramEnd"/>
            <w:r w:rsidR="00DD359D" w:rsidRPr="00202EBE">
              <w:rPr>
                <w:rFonts w:ascii="Times New Roman" w:hAnsi="Times New Roman"/>
                <w:sz w:val="24"/>
                <w:szCs w:val="24"/>
              </w:rPr>
              <w:t xml:space="preserve"> Коми «Центр по предоставлению государственных услуг в сфере социальной защиты населения Эжвинского района города Сыктывкара»</w:t>
            </w:r>
            <w:r w:rsidR="00DD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EBE" w:rsidRPr="00202EBE">
              <w:rPr>
                <w:rFonts w:ascii="Times New Roman" w:hAnsi="Times New Roman"/>
                <w:sz w:val="24"/>
                <w:szCs w:val="24"/>
              </w:rPr>
              <w:t>Минина Лариса Владимировна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1A4F89" w:rsidRPr="008960E2" w:rsidRDefault="001A4F89" w:rsidP="001A4F8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107F7B" w:rsidRPr="00107F7B" w:rsidRDefault="00107F7B" w:rsidP="001A4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 и детей с ограниченными возможностями здоровья посредством внедрения социальной практики наставничества.</w:t>
            </w:r>
          </w:p>
          <w:p w:rsidR="001A4F89" w:rsidRPr="00F1133A" w:rsidRDefault="001A4F89" w:rsidP="001A4F8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107F7B" w:rsidRDefault="00107F7B" w:rsidP="00FE37A9">
            <w:pPr>
              <w:pStyle w:val="ab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 xml:space="preserve">Создание организационных условий для внедрения социальной практики «Наставничество». </w:t>
            </w:r>
          </w:p>
          <w:p w:rsidR="00107F7B" w:rsidRDefault="00107F7B" w:rsidP="00FE37A9">
            <w:pPr>
              <w:pStyle w:val="ab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специалистов, работающих с целевой группой.</w:t>
            </w:r>
          </w:p>
          <w:p w:rsidR="00107F7B" w:rsidRDefault="00107F7B" w:rsidP="00FE37A9">
            <w:pPr>
              <w:pStyle w:val="ab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7F7B">
              <w:rPr>
                <w:rFonts w:ascii="Times New Roman" w:hAnsi="Times New Roman"/>
                <w:sz w:val="24"/>
                <w:szCs w:val="24"/>
              </w:rPr>
              <w:t xml:space="preserve">ривлечение добровольцев к работе с детьми-инвалидами и детьми с ограниченными возможностями здоровья. </w:t>
            </w:r>
          </w:p>
          <w:p w:rsidR="00AA7793" w:rsidRPr="00107F7B" w:rsidRDefault="00107F7B" w:rsidP="00FE37A9">
            <w:pPr>
              <w:pStyle w:val="ab"/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F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совместного взаимодействия пар «ребенок-наставник» в рамках познавательной деятельности, в творчестве и организации досуга для максимальной реализации потребностей несовершеннолетних детей целевой группы, социальной адаптации и предотвращения социальной   изоляции.</w:t>
            </w:r>
          </w:p>
        </w:tc>
      </w:tr>
      <w:tr w:rsidR="00AA7793" w:rsidRPr="008960E2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AA7793" w:rsidRPr="00AA7793" w:rsidRDefault="00AA7793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211п-2017.15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793" w:rsidRDefault="00AA7793" w:rsidP="007039B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Вместе к успеху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A7793" w:rsidRDefault="00AA7793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Коми «Центр социальной помощи семье и детям города Сыктывкар»</w:t>
            </w:r>
          </w:p>
          <w:p w:rsidR="009F224B" w:rsidRDefault="009F224B" w:rsidP="009F22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24B" w:rsidRPr="009F224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9F2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9F224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24B">
              <w:rPr>
                <w:rFonts w:ascii="Times New Roman" w:hAnsi="Times New Roman"/>
                <w:sz w:val="24"/>
                <w:szCs w:val="24"/>
              </w:rPr>
              <w:t>Чернова,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24B">
              <w:rPr>
                <w:rFonts w:ascii="Times New Roman" w:hAnsi="Times New Roman"/>
                <w:sz w:val="24"/>
                <w:szCs w:val="24"/>
              </w:rPr>
              <w:t>Сыктывкар, Республика Коми, д. 3167000</w:t>
            </w:r>
          </w:p>
          <w:p w:rsidR="009F224B" w:rsidRPr="00D02E06" w:rsidRDefault="009F224B" w:rsidP="00B247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224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9F2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9F224B">
              <w:rPr>
                <w:rFonts w:ascii="Times New Roman" w:hAnsi="Times New Roman"/>
                <w:sz w:val="24"/>
                <w:szCs w:val="24"/>
              </w:rPr>
              <w:t xml:space="preserve">8 (8212) 24-71-89; </w:t>
            </w:r>
          </w:p>
          <w:p w:rsidR="009F224B" w:rsidRPr="009F224B" w:rsidRDefault="009F22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9F224B">
              <w:rPr>
                <w:rFonts w:ascii="Times New Roman" w:hAnsi="Times New Roman"/>
                <w:sz w:val="24"/>
                <w:szCs w:val="24"/>
              </w:rPr>
              <w:t>32-01-31</w:t>
            </w:r>
          </w:p>
          <w:p w:rsidR="009F224B" w:rsidRPr="00D02E06" w:rsidRDefault="009F224B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24B" w:rsidRPr="00D02E06" w:rsidRDefault="009F224B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0" w:tgtFrame="_blank" w:history="1">
              <w:r w:rsidRPr="00BF27C2">
                <w:rPr>
                  <w:rStyle w:val="ad"/>
                  <w:sz w:val="24"/>
                  <w:szCs w:val="24"/>
                  <w:shd w:val="clear" w:color="auto" w:fill="FFFFFF"/>
                </w:rPr>
                <w:t>cspsid@soc.rkomi.ru</w:t>
              </w:r>
            </w:hyperlink>
          </w:p>
          <w:p w:rsidR="009F224B" w:rsidRPr="00E83A9F" w:rsidRDefault="009F224B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24B" w:rsidRPr="009F224B" w:rsidRDefault="003032AA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Г</w:t>
            </w:r>
            <w:r w:rsidR="009F224B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9F224B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9F224B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F224B" w:rsidRPr="00AA7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Коми «Центр социальной помощи семье и детям города Сыктывкар»</w:t>
            </w:r>
            <w:r w:rsidR="009F2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224B" w:rsidRPr="009F2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9F224B" w:rsidRPr="009F224B">
              <w:rPr>
                <w:rFonts w:ascii="Times New Roman" w:hAnsi="Times New Roman"/>
                <w:sz w:val="24"/>
                <w:szCs w:val="24"/>
              </w:rPr>
              <w:t>Цуман</w:t>
            </w:r>
            <w:proofErr w:type="spellEnd"/>
            <w:r w:rsidR="009F224B" w:rsidRPr="009F224B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  <w:p w:rsidR="009F224B" w:rsidRPr="00E83A9F" w:rsidRDefault="009F224B" w:rsidP="00B24795">
            <w:pPr>
              <w:pStyle w:val="Iauiu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F224B" w:rsidRPr="009F224B" w:rsidRDefault="009F224B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24B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9F22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DD359D" w:rsidRPr="009F224B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 реабилитации для детей и подростков с ограниченными умственными и физическими возможностями «Надежда»</w:t>
            </w:r>
            <w:r w:rsidR="00DD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359D">
              <w:rPr>
                <w:rFonts w:ascii="Times New Roman" w:hAnsi="Times New Roman"/>
                <w:sz w:val="24"/>
                <w:szCs w:val="24"/>
              </w:rPr>
              <w:t>Безносикова</w:t>
            </w:r>
            <w:proofErr w:type="spellEnd"/>
            <w:r w:rsidR="00DD359D">
              <w:rPr>
                <w:rFonts w:ascii="Times New Roman" w:hAnsi="Times New Roman"/>
                <w:sz w:val="24"/>
                <w:szCs w:val="24"/>
              </w:rPr>
              <w:t xml:space="preserve"> Любовь Леонидовна</w:t>
            </w:r>
            <w:r w:rsidRPr="009F2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9F224B" w:rsidRPr="008960E2" w:rsidRDefault="009F224B" w:rsidP="009F224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Цель:</w:t>
            </w:r>
          </w:p>
          <w:p w:rsidR="009F224B" w:rsidRPr="00674314" w:rsidRDefault="00674314" w:rsidP="009F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sz w:val="24"/>
                <w:szCs w:val="24"/>
              </w:rPr>
              <w:t>Содействие социальной адаптации в обществе, повышение качества жизни детей с инвалидностью, развитие способностей и реализация личностного потенциала через внедрение системы наставничества.</w:t>
            </w:r>
          </w:p>
          <w:p w:rsidR="009F224B" w:rsidRPr="00F1133A" w:rsidRDefault="009F224B" w:rsidP="009F224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13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674314" w:rsidRDefault="00674314" w:rsidP="00FE37A9">
            <w:pPr>
              <w:pStyle w:val="ab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профессиональной компетенции специалистов учреждения в вопросах организации наставнической деятельности, внедрения обучающих программ для волонтеров и курирования наставников и совершенствование системы наставничества. </w:t>
            </w:r>
          </w:p>
          <w:p w:rsidR="00674314" w:rsidRDefault="00674314" w:rsidP="00FE37A9">
            <w:pPr>
              <w:pStyle w:val="ab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способностей и реализация личностного потенциала детей с инвалидностью. </w:t>
            </w:r>
          </w:p>
          <w:p w:rsidR="00674314" w:rsidRDefault="00674314" w:rsidP="00FE37A9">
            <w:pPr>
              <w:pStyle w:val="ab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Социально-бытовая адаптация детей с инвалидностью. </w:t>
            </w:r>
          </w:p>
          <w:p w:rsidR="00674314" w:rsidRDefault="00674314" w:rsidP="00FE37A9">
            <w:pPr>
              <w:pStyle w:val="ab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информационного сопровождения реализации Проекта через публикации в СМИ, </w:t>
            </w:r>
            <w:r w:rsidRPr="006743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изготовление социальной рекламы, издание буклетов, памяток. </w:t>
            </w:r>
          </w:p>
          <w:p w:rsidR="00AA7793" w:rsidRPr="00674314" w:rsidRDefault="00674314" w:rsidP="00FE37A9">
            <w:pPr>
              <w:pStyle w:val="ab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опыта и распространение инновационной социальной практики в регионе.</w:t>
            </w:r>
          </w:p>
        </w:tc>
      </w:tr>
      <w:tr w:rsidR="007039B7" w:rsidRPr="008960E2" w:rsidTr="007039B7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7039B7" w:rsidRPr="00E83A9F" w:rsidRDefault="007039B7" w:rsidP="007039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7039B7" w:rsidRPr="008960E2" w:rsidTr="007039B7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pct20" w:color="auto" w:fill="auto"/>
          </w:tcPr>
          <w:p w:rsidR="007039B7" w:rsidRPr="00E83A9F" w:rsidRDefault="006A4C9E" w:rsidP="007039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Волгоградская область</w:t>
            </w:r>
          </w:p>
        </w:tc>
      </w:tr>
      <w:tr w:rsidR="007039B7" w:rsidRPr="008960E2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039B7" w:rsidRPr="00E83A9F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039B7" w:rsidRPr="00E83A9F" w:rsidRDefault="007039B7" w:rsidP="007039B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Стань успешным</w:t>
            </w: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039B7" w:rsidRDefault="00102F64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казенное общеобразовательное учреждение «Лемешкинская школа-интернат»</w:t>
            </w:r>
          </w:p>
          <w:p w:rsidR="006A4C9E" w:rsidRDefault="006A4C9E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24B" w:rsidRDefault="007039B7" w:rsidP="00B24795">
            <w:pPr>
              <w:pStyle w:val="Iauiue"/>
              <w:rPr>
                <w:sz w:val="22"/>
                <w:szCs w:val="22"/>
              </w:rPr>
            </w:pPr>
            <w:r w:rsidRPr="00E83A9F">
              <w:rPr>
                <w:color w:val="000000"/>
                <w:sz w:val="24"/>
                <w:szCs w:val="24"/>
              </w:rPr>
              <w:t xml:space="preserve">Адрес: </w:t>
            </w:r>
            <w:r w:rsidR="009F224B">
              <w:rPr>
                <w:sz w:val="22"/>
                <w:szCs w:val="22"/>
              </w:rPr>
              <w:t xml:space="preserve">ул. Кирова, д. 96, с. Лемешкино,  </w:t>
            </w:r>
            <w:proofErr w:type="spellStart"/>
            <w:r w:rsidR="009F224B">
              <w:rPr>
                <w:sz w:val="22"/>
                <w:szCs w:val="22"/>
              </w:rPr>
              <w:t>Руднянский</w:t>
            </w:r>
            <w:proofErr w:type="spellEnd"/>
            <w:r w:rsidR="009F224B">
              <w:rPr>
                <w:sz w:val="22"/>
                <w:szCs w:val="22"/>
              </w:rPr>
              <w:t xml:space="preserve"> р-он, </w:t>
            </w:r>
            <w:r w:rsidR="00102F64">
              <w:rPr>
                <w:sz w:val="22"/>
                <w:szCs w:val="22"/>
              </w:rPr>
              <w:t xml:space="preserve">Волгоградская область, </w:t>
            </w:r>
            <w:r w:rsidR="009F224B">
              <w:rPr>
                <w:sz w:val="22"/>
                <w:szCs w:val="22"/>
              </w:rPr>
              <w:t xml:space="preserve">403623 </w:t>
            </w:r>
          </w:p>
          <w:p w:rsidR="007039B7" w:rsidRPr="00914C7E" w:rsidRDefault="007039B7" w:rsidP="00B24795">
            <w:pPr>
              <w:pStyle w:val="Iauiue"/>
              <w:rPr>
                <w:sz w:val="24"/>
                <w:szCs w:val="24"/>
              </w:rPr>
            </w:pPr>
          </w:p>
          <w:p w:rsidR="007039B7" w:rsidRPr="00102F64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102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8 </w:t>
            </w:r>
            <w:r w:rsidRPr="00102F64">
              <w:rPr>
                <w:rFonts w:ascii="Times New Roman" w:hAnsi="Times New Roman"/>
                <w:sz w:val="24"/>
                <w:szCs w:val="24"/>
              </w:rPr>
              <w:t>(</w:t>
            </w:r>
            <w:r w:rsidR="00102F64" w:rsidRPr="00102F64">
              <w:rPr>
                <w:rFonts w:ascii="Times New Roman" w:hAnsi="Times New Roman"/>
                <w:sz w:val="24"/>
                <w:szCs w:val="24"/>
              </w:rPr>
              <w:t>84453) 7-81-42</w:t>
            </w:r>
          </w:p>
          <w:p w:rsidR="00102F64" w:rsidRPr="00102F64" w:rsidRDefault="00102F64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F64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102F64" w:rsidRPr="00102F64" w:rsidRDefault="003032AA" w:rsidP="00B2479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102F64" w:rsidRPr="00EB5E44">
                <w:rPr>
                  <w:rStyle w:val="ad"/>
                  <w:sz w:val="24"/>
                  <w:szCs w:val="24"/>
                </w:rPr>
                <w:t>Lem-internat@yandex.ru</w:t>
              </w:r>
            </w:hyperlink>
          </w:p>
          <w:p w:rsidR="007039B7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E83A9F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901A3C" w:rsidRDefault="00901A3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</w:t>
            </w:r>
            <w:r w:rsidR="007039B7"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039B7"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2F6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02F64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 w:rsidR="00102F6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102F64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 w:rsidR="00102F6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102F64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102F6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102F64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102F6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02F64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«Лемешкинская школа-интернат»</w:t>
            </w:r>
            <w:r w:rsidR="00102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39B7" w:rsidRPr="00914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01A3C">
              <w:rPr>
                <w:rFonts w:ascii="Times New Roman" w:hAnsi="Times New Roman"/>
                <w:sz w:val="24"/>
                <w:szCs w:val="24"/>
              </w:rPr>
              <w:t>Бакатов</w:t>
            </w:r>
            <w:r w:rsidRPr="00901A3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01A3C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 w:rsidRPr="00901A3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1A3C">
              <w:rPr>
                <w:rFonts w:ascii="Times New Roman" w:hAnsi="Times New Roman"/>
                <w:sz w:val="24"/>
                <w:szCs w:val="24"/>
              </w:rPr>
              <w:t xml:space="preserve"> Викторовн</w:t>
            </w:r>
            <w:r w:rsidRPr="00901A3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39B7" w:rsidRPr="00914C7E" w:rsidRDefault="007039B7" w:rsidP="00B2479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039B7" w:rsidRDefault="007039B7" w:rsidP="00B2479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914C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02F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="00DD359D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DD359D" w:rsidRPr="00102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F64" w:rsidRPr="00102F64">
              <w:rPr>
                <w:rFonts w:ascii="Times New Roman" w:hAnsi="Times New Roman"/>
                <w:sz w:val="24"/>
                <w:szCs w:val="24"/>
              </w:rPr>
              <w:t>Бакатова</w:t>
            </w:r>
            <w:proofErr w:type="spellEnd"/>
            <w:r w:rsidR="00102F64" w:rsidRPr="00102F64">
              <w:rPr>
                <w:rFonts w:ascii="Times New Roman" w:hAnsi="Times New Roman"/>
                <w:sz w:val="24"/>
                <w:szCs w:val="24"/>
              </w:rPr>
              <w:t xml:space="preserve"> Ирина Виктор</w:t>
            </w:r>
            <w:r w:rsidR="00102F64"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7039B7" w:rsidRPr="00840D4F" w:rsidRDefault="007039B7" w:rsidP="007039B7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674314" w:rsidRPr="00674314" w:rsidRDefault="00674314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314">
              <w:rPr>
                <w:rFonts w:ascii="Times New Roman" w:hAnsi="Times New Roman"/>
                <w:sz w:val="24"/>
                <w:szCs w:val="24"/>
              </w:rPr>
              <w:t>Организация комплексной помощи детям, нуждающимся в поддержке, со стороны специально обученных, значимых для них взрослых, направленной на стабилизацию эмоционально-психологического состояния ребенка, его адаптацию в обществе и реализацию личностного потенциала.</w:t>
            </w:r>
            <w:proofErr w:type="gramEnd"/>
          </w:p>
          <w:p w:rsidR="007039B7" w:rsidRPr="00840D4F" w:rsidRDefault="007039B7" w:rsidP="007039B7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674314" w:rsidRDefault="00674314" w:rsidP="00FE37A9">
            <w:pPr>
              <w:pStyle w:val="Iauiue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Создание  условий для развития личностного потенциала и повышения самооценки детей-инвалидов и детей с ограниченными возможностями здоровья, их успешной социализации и адаптации в дальнейшей жизни с участием наставников.</w:t>
            </w:r>
          </w:p>
          <w:p w:rsidR="00674314" w:rsidRDefault="00674314" w:rsidP="00FE37A9">
            <w:pPr>
              <w:pStyle w:val="Iauiue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Организация комплекса мероприятий, направленных на подбор и обучение наставников, комплектование пар «наставник – ребенок», разработку и реализацию индивидуальных маршрутов их личностного развития и общения.</w:t>
            </w:r>
          </w:p>
          <w:p w:rsidR="00674314" w:rsidRDefault="00674314" w:rsidP="00FE37A9">
            <w:pPr>
              <w:pStyle w:val="Iauiue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Проведение деятельности среди населения, способствующей пониманию необходимости поддержки детей-инвалидов и детей с ограниченными возможностями здоровья.</w:t>
            </w:r>
          </w:p>
          <w:p w:rsidR="007039B7" w:rsidRPr="00674314" w:rsidRDefault="00674314" w:rsidP="00FE37A9">
            <w:pPr>
              <w:pStyle w:val="Iauiue"/>
              <w:numPr>
                <w:ilvl w:val="0"/>
                <w:numId w:val="53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 xml:space="preserve">Повышение профессиональных компетенций специалистов, привлечение единомышленников и партнеров из иных организаций, повышение  для </w:t>
            </w:r>
            <w:r w:rsidRPr="00674314">
              <w:rPr>
                <w:sz w:val="24"/>
                <w:szCs w:val="24"/>
              </w:rPr>
              <w:lastRenderedPageBreak/>
              <w:t>расширения партнерской сети и укреплению позиций проекта в интересах детей-инвалидов и детей с ограниченными возможностями здоровья. «Стань успешным».</w:t>
            </w:r>
          </w:p>
        </w:tc>
      </w:tr>
      <w:tr w:rsidR="006A4C9E" w:rsidRPr="008960E2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6A4C9E" w:rsidRPr="006A4C9E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139п-2017.15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A4C9E" w:rsidRPr="00E83A9F" w:rsidRDefault="006A4C9E" w:rsidP="007039B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(Самостоятельный Адаптированный Мотивированный)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A4C9E" w:rsidRDefault="00D37DC4" w:rsidP="00DD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казенное специализированное учреждение социального обслуживания «</w:t>
            </w:r>
            <w:proofErr w:type="gramStart"/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Волгоградский</w:t>
            </w:r>
            <w:proofErr w:type="gramEnd"/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реабилитационный центр для детей-инвалидов «Доверие»</w:t>
            </w:r>
          </w:p>
          <w:p w:rsidR="00102F64" w:rsidRDefault="00102F64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F64" w:rsidRDefault="00102F64" w:rsidP="00102F64">
            <w:pPr>
              <w:pStyle w:val="Iauiue"/>
              <w:rPr>
                <w:sz w:val="22"/>
                <w:szCs w:val="22"/>
              </w:rPr>
            </w:pPr>
            <w:r w:rsidRPr="00E83A9F">
              <w:rPr>
                <w:color w:val="000000"/>
                <w:sz w:val="24"/>
                <w:szCs w:val="24"/>
              </w:rPr>
              <w:t xml:space="preserve">Адрес: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, д. 33, п. Соляной, </w:t>
            </w:r>
          </w:p>
          <w:p w:rsidR="00102F64" w:rsidRDefault="00102F64" w:rsidP="00102F64">
            <w:pPr>
              <w:pStyle w:val="Iauiue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г. Волгоград, 400073</w:t>
            </w:r>
          </w:p>
          <w:p w:rsidR="00102F64" w:rsidRPr="00914C7E" w:rsidRDefault="00102F64" w:rsidP="00102F64">
            <w:pPr>
              <w:pStyle w:val="Iauiue"/>
              <w:rPr>
                <w:sz w:val="24"/>
                <w:szCs w:val="24"/>
              </w:rPr>
            </w:pPr>
          </w:p>
          <w:p w:rsidR="00102F64" w:rsidRPr="00102F64" w:rsidRDefault="00102F64" w:rsidP="00102F64">
            <w:pPr>
              <w:rPr>
                <w:rFonts w:ascii="Times New Roman" w:hAnsi="Times New Roman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102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факс): 8 </w:t>
            </w:r>
            <w:r w:rsidRPr="00102F64">
              <w:rPr>
                <w:rFonts w:ascii="Times New Roman" w:hAnsi="Times New Roman"/>
                <w:sz w:val="24"/>
                <w:szCs w:val="24"/>
              </w:rPr>
              <w:t>(84453) 7-81-42</w:t>
            </w:r>
          </w:p>
          <w:p w:rsidR="00102F64" w:rsidRPr="00102F64" w:rsidRDefault="00102F64" w:rsidP="00102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F64" w:rsidRDefault="00102F64" w:rsidP="00102F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102F64" w:rsidRDefault="003032AA" w:rsidP="00102F64">
            <w:pPr>
              <w:pStyle w:val="Iauiue"/>
              <w:jc w:val="both"/>
              <w:rPr>
                <w:sz w:val="24"/>
                <w:szCs w:val="24"/>
              </w:rPr>
            </w:pPr>
            <w:hyperlink r:id="rId52" w:history="1">
              <w:r w:rsidR="00102F64" w:rsidRPr="00337434">
                <w:rPr>
                  <w:rStyle w:val="ad"/>
                  <w:sz w:val="24"/>
                  <w:szCs w:val="24"/>
                </w:rPr>
                <w:t>volgodon9@gmail.com</w:t>
              </w:r>
            </w:hyperlink>
          </w:p>
          <w:p w:rsidR="00102F64" w:rsidRPr="00E83A9F" w:rsidRDefault="00102F64" w:rsidP="00102F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F64" w:rsidRPr="00CF084B" w:rsidRDefault="00102F6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D37DC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F084B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 w:rsidR="00D37DC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CF084B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 w:rsidR="00D37DC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CF084B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специализированно</w:t>
            </w:r>
            <w:r w:rsidR="00D37DC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CF084B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D37DC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F084B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«Волгоградский областной реабилитационный центр для детей-</w:t>
            </w:r>
            <w:r w:rsidR="00CF084B" w:rsidRPr="00CF084B">
              <w:rPr>
                <w:rFonts w:ascii="Times New Roman" w:hAnsi="Times New Roman"/>
                <w:color w:val="000000"/>
                <w:sz w:val="24"/>
                <w:szCs w:val="24"/>
              </w:rPr>
              <w:t>инвалидов «Доверие»</w:t>
            </w:r>
            <w:r w:rsidRPr="00CF0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08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F084B">
              <w:rPr>
                <w:rFonts w:ascii="Times New Roman" w:hAnsi="Times New Roman"/>
                <w:sz w:val="24"/>
                <w:szCs w:val="24"/>
              </w:rPr>
              <w:t>Баранчукова</w:t>
            </w:r>
            <w:proofErr w:type="spellEnd"/>
            <w:r w:rsidRPr="00CF084B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102F64" w:rsidRPr="00CF084B" w:rsidRDefault="00102F64" w:rsidP="00DD359D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8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02F64" w:rsidRPr="006A4C9E" w:rsidRDefault="00102F64" w:rsidP="00DD35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84B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CF08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F084B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CF084B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102F64" w:rsidRPr="00840D4F" w:rsidRDefault="00102F64" w:rsidP="00102F6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674314" w:rsidRPr="00674314" w:rsidRDefault="00674314" w:rsidP="00102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sz w:val="24"/>
                <w:szCs w:val="24"/>
              </w:rPr>
              <w:t>Подготовка детей с ментальной инвалидностью и психофизическими нарушениями к самостоятельному проживанию в соответствии с их возрастными и нозологическими особенностями.</w:t>
            </w:r>
          </w:p>
          <w:p w:rsidR="00102F64" w:rsidRPr="00840D4F" w:rsidRDefault="00102F64" w:rsidP="00102F6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674314" w:rsidRPr="00674314" w:rsidRDefault="00674314" w:rsidP="00FE37A9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Организация модульного пространства в форме</w:t>
            </w:r>
            <w:r w:rsidRPr="00674314">
              <w:rPr>
                <w:color w:val="FF0000"/>
                <w:sz w:val="24"/>
                <w:szCs w:val="24"/>
              </w:rPr>
              <w:t xml:space="preserve"> </w:t>
            </w:r>
            <w:r w:rsidRPr="00674314">
              <w:rPr>
                <w:sz w:val="24"/>
                <w:szCs w:val="24"/>
              </w:rPr>
              <w:t>учебных площадок</w:t>
            </w:r>
            <w:r w:rsidRPr="00674314">
              <w:rPr>
                <w:color w:val="FF0000"/>
                <w:sz w:val="24"/>
                <w:szCs w:val="24"/>
              </w:rPr>
              <w:t xml:space="preserve"> </w:t>
            </w:r>
            <w:r w:rsidRPr="00674314">
              <w:rPr>
                <w:sz w:val="24"/>
                <w:szCs w:val="24"/>
              </w:rPr>
              <w:t>для формирования у детей-инвалидов социально-бытовых, пространственных и коммуникативных навыков.</w:t>
            </w:r>
          </w:p>
          <w:p w:rsidR="00674314" w:rsidRPr="00674314" w:rsidRDefault="00674314" w:rsidP="00FE37A9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Разработка алгоритмов самостоятельной деятельности детей-инвалидов в соответствии с возрастными и нозологическими особенностями.</w:t>
            </w:r>
          </w:p>
          <w:p w:rsidR="00674314" w:rsidRPr="00674314" w:rsidRDefault="00674314" w:rsidP="00FE37A9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Реализация индивидуальных маршрутов учебного сопровождаемого</w:t>
            </w:r>
            <w:r w:rsidRPr="00674314">
              <w:rPr>
                <w:color w:val="FF0000"/>
                <w:sz w:val="24"/>
                <w:szCs w:val="24"/>
              </w:rPr>
              <w:t xml:space="preserve"> </w:t>
            </w:r>
            <w:r w:rsidRPr="00674314">
              <w:rPr>
                <w:sz w:val="24"/>
                <w:szCs w:val="24"/>
              </w:rPr>
              <w:t>проживания детей-инвалидов на основе разработанных алгоритмов их самостоятельной деятельности.</w:t>
            </w:r>
          </w:p>
          <w:p w:rsidR="00674314" w:rsidRPr="00674314" w:rsidRDefault="00674314" w:rsidP="00FE37A9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Включение в обеспечение процесса учебного сопровождаемого проживания законных представителей детей-инвалидов.</w:t>
            </w:r>
          </w:p>
          <w:p w:rsidR="00674314" w:rsidRPr="00674314" w:rsidRDefault="00674314" w:rsidP="00FE37A9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Привлечение ресурсов местного сообщества для подбора волонтеров в целях оказания помощи участникам проекта.</w:t>
            </w:r>
          </w:p>
          <w:p w:rsidR="006A4C9E" w:rsidRPr="00674314" w:rsidRDefault="00674314" w:rsidP="00FE37A9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t>Подготовка необходимых документов и информационно-методических материалов, обеспечивающих внедрение эффективной практики сопровождаемого проживания, обобщение и распространение опыта учебного сопровождаемого проживания воспитанников реабилитационного центра.</w:t>
            </w:r>
          </w:p>
        </w:tc>
      </w:tr>
      <w:tr w:rsidR="006A4C9E" w:rsidRPr="008960E2" w:rsidTr="006A4C9E">
        <w:trPr>
          <w:trHeight w:val="410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A4C9E" w:rsidRPr="006A4C9E" w:rsidRDefault="006A4C9E" w:rsidP="006A4C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6A4C9E" w:rsidRPr="008960E2" w:rsidTr="007039B7">
        <w:trPr>
          <w:trHeight w:val="41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6A4C9E" w:rsidRPr="006A4C9E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220п-2017.15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A4C9E" w:rsidRDefault="006A4C9E" w:rsidP="007039B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«Лучшие друзья»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A4C9E" w:rsidRDefault="006A4C9E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воспитания и досуга «Эстетика»</w:t>
            </w:r>
          </w:p>
          <w:p w:rsidR="00CF084B" w:rsidRDefault="00CF084B" w:rsidP="00CF08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084B" w:rsidRDefault="00CF084B" w:rsidP="00B24795">
            <w:pPr>
              <w:pStyle w:val="Iauiue"/>
              <w:rPr>
                <w:sz w:val="24"/>
                <w:szCs w:val="24"/>
              </w:rPr>
            </w:pPr>
            <w:r w:rsidRPr="00E83A9F">
              <w:rPr>
                <w:color w:val="000000"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Дворцовая</w:t>
            </w:r>
            <w:proofErr w:type="gramEnd"/>
            <w:r>
              <w:rPr>
                <w:sz w:val="24"/>
                <w:szCs w:val="24"/>
              </w:rPr>
              <w:t xml:space="preserve">, д. 12, </w:t>
            </w:r>
          </w:p>
          <w:p w:rsidR="00CF084B" w:rsidRDefault="00CF084B" w:rsidP="00B24795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Новочеркасск, Ростовская область, 346400</w:t>
            </w:r>
          </w:p>
          <w:p w:rsidR="00CF084B" w:rsidRPr="00914C7E" w:rsidRDefault="00CF084B" w:rsidP="00B24795">
            <w:pPr>
              <w:pStyle w:val="Iauiue"/>
              <w:rPr>
                <w:sz w:val="24"/>
                <w:szCs w:val="24"/>
              </w:rPr>
            </w:pPr>
          </w:p>
          <w:p w:rsidR="00CF084B" w:rsidRPr="00102F64" w:rsidRDefault="00CF084B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Pr="00102F6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CF0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CF084B">
              <w:rPr>
                <w:rFonts w:ascii="Times New Roman" w:hAnsi="Times New Roman"/>
                <w:sz w:val="24"/>
                <w:szCs w:val="24"/>
              </w:rPr>
              <w:t>8 (86352) 4-90-87</w:t>
            </w:r>
          </w:p>
          <w:p w:rsidR="00CF084B" w:rsidRPr="00102F64" w:rsidRDefault="00CF084B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84B" w:rsidRDefault="00CF084B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CF084B" w:rsidRDefault="003032AA" w:rsidP="00B24795">
            <w:pPr>
              <w:rPr>
                <w:sz w:val="24"/>
                <w:szCs w:val="24"/>
              </w:rPr>
            </w:pPr>
            <w:hyperlink r:id="rId53" w:history="1">
              <w:r w:rsidR="00CF084B" w:rsidRPr="00B1187A">
                <w:rPr>
                  <w:rStyle w:val="ad"/>
                  <w:sz w:val="24"/>
                  <w:szCs w:val="24"/>
                </w:rPr>
                <w:t>esteticka.tz@yandex.ru</w:t>
              </w:r>
            </w:hyperlink>
            <w:r w:rsidR="00CF084B">
              <w:rPr>
                <w:sz w:val="24"/>
                <w:szCs w:val="24"/>
              </w:rPr>
              <w:t xml:space="preserve"> </w:t>
            </w:r>
          </w:p>
          <w:p w:rsidR="00CF084B" w:rsidRPr="00E83A9F" w:rsidRDefault="00CF084B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F084B" w:rsidRPr="00CF084B" w:rsidRDefault="00CF084B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образования «Центр воспитания и досуга «Эстетика»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08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CF084B">
              <w:rPr>
                <w:rFonts w:ascii="Times New Roman" w:hAnsi="Times New Roman"/>
                <w:sz w:val="24"/>
                <w:szCs w:val="24"/>
              </w:rPr>
              <w:t>Цивилева Инга Валентиновна</w:t>
            </w:r>
            <w:r w:rsidRPr="00CF08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F084B" w:rsidRPr="00CF084B" w:rsidRDefault="00CF084B" w:rsidP="00DD359D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F084B" w:rsidRPr="006A4C9E" w:rsidRDefault="00CF084B" w:rsidP="00CF08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CF084B" w:rsidRPr="00840D4F" w:rsidRDefault="00CF084B" w:rsidP="00CF084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</w:p>
          <w:p w:rsidR="00674314" w:rsidRPr="00674314" w:rsidRDefault="00674314" w:rsidP="00CF0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14">
              <w:rPr>
                <w:rFonts w:ascii="Times New Roman" w:hAnsi="Times New Roman"/>
                <w:sz w:val="24"/>
                <w:szCs w:val="24"/>
              </w:rPr>
              <w:t xml:space="preserve">Организация системной социально-педагогической помощи детям-инвалидам и детям с ограниченными возможностями </w:t>
            </w:r>
            <w:proofErr w:type="gramStart"/>
            <w:r w:rsidRPr="00674314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74314">
              <w:rPr>
                <w:rFonts w:ascii="Times New Roman" w:hAnsi="Times New Roman"/>
                <w:sz w:val="24"/>
                <w:szCs w:val="24"/>
              </w:rPr>
              <w:t xml:space="preserve"> специально обученными взрослыми наставниками при поддержке семей,  совместно участвующих в мероприятиях Проекта, направленных на стабилизацию эмоционального состояния ребенка, его адаптацию в обществе и реализацию творческого потенциала.</w:t>
            </w:r>
          </w:p>
          <w:p w:rsidR="00CF084B" w:rsidRPr="00840D4F" w:rsidRDefault="00CF084B" w:rsidP="00CF084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674314" w:rsidRDefault="00674314" w:rsidP="00FE37A9">
            <w:pPr>
              <w:pStyle w:val="Iauiue"/>
              <w:widowControl/>
              <w:numPr>
                <w:ilvl w:val="0"/>
                <w:numId w:val="34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эффективной социальной технологии наставничества в </w:t>
            </w:r>
            <w:r>
              <w:rPr>
                <w:sz w:val="24"/>
                <w:szCs w:val="24"/>
                <w:lang w:eastAsia="ar-SA"/>
              </w:rPr>
              <w:t>инновационную деятельность</w:t>
            </w:r>
            <w:r>
              <w:rPr>
                <w:sz w:val="24"/>
                <w:szCs w:val="24"/>
              </w:rPr>
              <w:t xml:space="preserve"> муниципального учреждения для </w:t>
            </w:r>
            <w:r>
              <w:rPr>
                <w:sz w:val="24"/>
                <w:szCs w:val="24"/>
                <w:lang w:eastAsia="ar-SA"/>
              </w:rPr>
              <w:t xml:space="preserve">обеспечения качественных изменений жизни </w:t>
            </w:r>
            <w:r>
              <w:rPr>
                <w:sz w:val="24"/>
                <w:szCs w:val="24"/>
              </w:rPr>
              <w:t xml:space="preserve">детей-инвалидов  и детей с ограниченными возможностями здоровья. </w:t>
            </w:r>
          </w:p>
          <w:p w:rsidR="00674314" w:rsidRDefault="00674314" w:rsidP="00FE37A9">
            <w:pPr>
              <w:pStyle w:val="Iauiue"/>
              <w:widowControl/>
              <w:numPr>
                <w:ilvl w:val="0"/>
                <w:numId w:val="34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условий для повышения результативности адресной помощи </w:t>
            </w:r>
            <w:r>
              <w:rPr>
                <w:sz w:val="24"/>
                <w:szCs w:val="24"/>
              </w:rPr>
              <w:t>детям-инвалидам  и детям с ограниченными возможностями здоровья</w:t>
            </w:r>
            <w:r>
              <w:rPr>
                <w:rFonts w:eastAsia="Calibri"/>
                <w:sz w:val="24"/>
                <w:szCs w:val="24"/>
              </w:rPr>
              <w:t>, основанной на индивидуальном подходе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 позволяющей реализовать потенциал каждого ребенка.</w:t>
            </w:r>
          </w:p>
          <w:p w:rsidR="00674314" w:rsidRDefault="00674314" w:rsidP="00FE37A9">
            <w:pPr>
              <w:pStyle w:val="14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качественной совместной творческой и досуговой деятельности детей-инвалидов и детей с ограниченными возможностями здоровья и наставников  при поддержке родителей (законных представителей).</w:t>
            </w:r>
          </w:p>
          <w:p w:rsidR="00674314" w:rsidRDefault="00674314" w:rsidP="00FE37A9">
            <w:pPr>
              <w:pStyle w:val="14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социально-педагогического и психолого-педагогического сопровождения пар «ребенок-наставник».</w:t>
            </w:r>
          </w:p>
          <w:p w:rsidR="00674314" w:rsidRDefault="00674314" w:rsidP="00FE37A9">
            <w:pPr>
              <w:pStyle w:val="14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Социально-психологическая поддержка родителей (законных представителей) детей-инвалидов и детей с ограниченными возможностями здоровья и содействие развитию семейной взаимопомощи путем организации работы Клуба родительской взаимопомощи. </w:t>
            </w:r>
          </w:p>
          <w:p w:rsidR="006A4C9E" w:rsidRPr="00674314" w:rsidRDefault="00674314" w:rsidP="00FE37A9">
            <w:pPr>
              <w:pStyle w:val="Iauiue"/>
              <w:widowControl/>
              <w:numPr>
                <w:ilvl w:val="0"/>
                <w:numId w:val="34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74314">
              <w:rPr>
                <w:sz w:val="24"/>
                <w:szCs w:val="24"/>
              </w:rPr>
              <w:lastRenderedPageBreak/>
              <w:t>Обобщение и тиражирование опыта работы по Проекту.</w:t>
            </w:r>
          </w:p>
        </w:tc>
      </w:tr>
      <w:tr w:rsidR="007039B7" w:rsidRPr="008960E2" w:rsidTr="007039B7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39B7" w:rsidRPr="008960E2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7039B7" w:rsidRPr="008960E2" w:rsidTr="007039B7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039B7" w:rsidRPr="008960E2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7039B7" w:rsidRPr="008960E2" w:rsidTr="007039B7">
        <w:trPr>
          <w:trHeight w:val="44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:rsidR="007039B7" w:rsidRPr="008960E2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14п-2017.15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7039B7" w:rsidRPr="008960E2" w:rsidRDefault="007039B7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  <w:r w:rsidRPr="00840D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7039B7" w:rsidRDefault="00982CA8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учреждение социального обслуживания Оренбургской области «</w:t>
            </w:r>
            <w:proofErr w:type="gramStart"/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овершеннолетних «Аистенок» 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г. Бугуруслане</w:t>
            </w:r>
          </w:p>
          <w:p w:rsidR="006A4C9E" w:rsidRPr="008960E2" w:rsidRDefault="006A4C9E" w:rsidP="00982C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Default="007039B7" w:rsidP="00B24795">
            <w:pPr>
              <w:pStyle w:val="Iauiue"/>
              <w:rPr>
                <w:sz w:val="24"/>
                <w:szCs w:val="24"/>
              </w:rPr>
            </w:pPr>
            <w:proofErr w:type="gramStart"/>
            <w:r w:rsidRPr="007F3935">
              <w:rPr>
                <w:color w:val="000000"/>
                <w:sz w:val="24"/>
                <w:szCs w:val="24"/>
              </w:rPr>
              <w:t xml:space="preserve">Адрес: </w:t>
            </w:r>
            <w:r w:rsidR="00982CA8" w:rsidRPr="00777322">
              <w:rPr>
                <w:sz w:val="24"/>
                <w:szCs w:val="24"/>
              </w:rPr>
              <w:t>ул.</w:t>
            </w:r>
            <w:r w:rsidR="00982CA8">
              <w:rPr>
                <w:sz w:val="24"/>
                <w:szCs w:val="24"/>
              </w:rPr>
              <w:t xml:space="preserve"> </w:t>
            </w:r>
            <w:r w:rsidR="00982CA8" w:rsidRPr="00777322">
              <w:rPr>
                <w:sz w:val="24"/>
                <w:szCs w:val="24"/>
              </w:rPr>
              <w:t>Разина, д.63 а</w:t>
            </w:r>
            <w:r w:rsidR="00982CA8">
              <w:rPr>
                <w:sz w:val="24"/>
                <w:szCs w:val="24"/>
              </w:rPr>
              <w:t>,</w:t>
            </w:r>
            <w:r w:rsidR="00982CA8" w:rsidRPr="00777322">
              <w:rPr>
                <w:sz w:val="24"/>
                <w:szCs w:val="24"/>
              </w:rPr>
              <w:t xml:space="preserve"> г.</w:t>
            </w:r>
            <w:r w:rsidR="00982CA8">
              <w:rPr>
                <w:sz w:val="24"/>
                <w:szCs w:val="24"/>
              </w:rPr>
              <w:t xml:space="preserve"> </w:t>
            </w:r>
            <w:r w:rsidR="00982CA8" w:rsidRPr="00777322">
              <w:rPr>
                <w:sz w:val="24"/>
                <w:szCs w:val="24"/>
              </w:rPr>
              <w:t xml:space="preserve">Бугуруслан,  Оренбургская область, 461630 </w:t>
            </w:r>
            <w:proofErr w:type="gramEnd"/>
          </w:p>
          <w:p w:rsidR="007039B7" w:rsidRPr="007F3935" w:rsidRDefault="007039B7" w:rsidP="00B24795">
            <w:pPr>
              <w:pStyle w:val="Iauiue"/>
              <w:rPr>
                <w:sz w:val="24"/>
                <w:szCs w:val="24"/>
              </w:rPr>
            </w:pPr>
            <w:r w:rsidRPr="007F3935">
              <w:rPr>
                <w:sz w:val="24"/>
                <w:szCs w:val="24"/>
              </w:rPr>
              <w:t xml:space="preserve"> </w:t>
            </w:r>
          </w:p>
          <w:p w:rsidR="007039B7" w:rsidRPr="00982CA8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982CA8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</w:t>
            </w:r>
            <w:r w:rsidRPr="00982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82CA8" w:rsidRPr="00982CA8">
              <w:rPr>
                <w:rFonts w:ascii="Times New Roman" w:hAnsi="Times New Roman"/>
                <w:sz w:val="24"/>
                <w:szCs w:val="24"/>
              </w:rPr>
              <w:t>8 (35352)2-24-01</w:t>
            </w:r>
          </w:p>
          <w:p w:rsidR="007039B7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7039B7" w:rsidRDefault="003032AA" w:rsidP="00B24795">
            <w:pPr>
              <w:rPr>
                <w:sz w:val="24"/>
                <w:szCs w:val="24"/>
              </w:rPr>
            </w:pPr>
            <w:hyperlink r:id="rId54" w:history="1">
              <w:r w:rsidR="00982CA8" w:rsidRPr="00B1187A">
                <w:rPr>
                  <w:rStyle w:val="ad"/>
                  <w:sz w:val="24"/>
                  <w:szCs w:val="24"/>
                </w:rPr>
                <w:t>srcn_bu@mail.orb.ru</w:t>
              </w:r>
            </w:hyperlink>
            <w:r w:rsidR="00982CA8">
              <w:rPr>
                <w:sz w:val="24"/>
                <w:szCs w:val="24"/>
              </w:rPr>
              <w:t xml:space="preserve"> </w:t>
            </w:r>
          </w:p>
          <w:p w:rsidR="00982CA8" w:rsidRPr="007F3935" w:rsidRDefault="00982CA8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982CA8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1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82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982CA8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 w:rsidR="006348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982CA8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6348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982CA8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6348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82CA8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Оренбургской области «Социально-реабилитационный центр для нес</w:t>
            </w:r>
            <w:r w:rsidR="00982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овершеннолетних «Аистенок» </w:t>
            </w:r>
            <w:r w:rsidR="00982CA8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</w:t>
            </w:r>
            <w:r w:rsidR="00982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982CA8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82CA8" w:rsidRPr="00982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Бугуруслане </w:t>
            </w:r>
            <w:r w:rsidRPr="00982CA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982CA8" w:rsidRPr="00982CA8">
              <w:rPr>
                <w:rFonts w:ascii="Times New Roman" w:hAnsi="Times New Roman"/>
                <w:sz w:val="24"/>
                <w:szCs w:val="24"/>
              </w:rPr>
              <w:t>Ахмалетдинова</w:t>
            </w:r>
            <w:proofErr w:type="spellEnd"/>
            <w:r w:rsidR="00982CA8" w:rsidRPr="00982CA8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7039B7" w:rsidRPr="007F3935" w:rsidRDefault="007039B7" w:rsidP="007039B7">
            <w:pPr>
              <w:pStyle w:val="Default"/>
            </w:pPr>
          </w:p>
          <w:p w:rsidR="007039B7" w:rsidRPr="008960E2" w:rsidRDefault="007039B7" w:rsidP="00982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FFFFFF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82CA8" w:rsidRPr="00FE37A9" w:rsidRDefault="00FE37A9" w:rsidP="007039B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37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социально-психолого-педагогической помощи и поддержки детям-инвалидам и детям  с ограниченными возможностями здоровья для их успешной социализации в обществе через внедрение социальной практики </w:t>
            </w:r>
            <w:r w:rsidRPr="00FE37A9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наставничество</w:t>
            </w:r>
            <w:r w:rsidR="00982CA8" w:rsidRPr="00FE37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039B7" w:rsidRPr="007F3935" w:rsidRDefault="007039B7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Pr="00FE37A9" w:rsidRDefault="00FE37A9" w:rsidP="00FE37A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 профессиональному сопровождению деятельности наставников, обеспечение усвоения ими практических знаний, умений, навыков по реализации задач наставничества.  </w:t>
            </w:r>
          </w:p>
          <w:p w:rsidR="00FE37A9" w:rsidRPr="00FE37A9" w:rsidRDefault="00FE37A9" w:rsidP="00FE37A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 xml:space="preserve">Организация студийной работы: «Швейное дело», «Парикмахерское искусство», «Семейная воскресная школа», «История родного края», </w:t>
            </w:r>
            <w:proofErr w:type="gramStart"/>
            <w:r w:rsidRPr="00FE37A9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proofErr w:type="gramEnd"/>
            <w:r w:rsidRPr="00FE37A9">
              <w:rPr>
                <w:rFonts w:ascii="Times New Roman" w:hAnsi="Times New Roman"/>
                <w:sz w:val="24"/>
                <w:szCs w:val="24"/>
              </w:rPr>
              <w:t xml:space="preserve"> продуктивное общение и взаимодействие пар «ребенок – наставник», развитие личностного и профессионального потенциала участников. </w:t>
            </w:r>
          </w:p>
          <w:p w:rsidR="00FE37A9" w:rsidRPr="00FE37A9" w:rsidRDefault="00FE37A9" w:rsidP="00FE37A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деятельности пар «ребенок – наставник» и их сопровождение на протяжении участия в проекте, помощь в решении возникающих вопросов.</w:t>
            </w:r>
          </w:p>
          <w:p w:rsidR="00FE37A9" w:rsidRPr="00FE37A9" w:rsidRDefault="00FE37A9" w:rsidP="00FE37A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>Организация работы Родительской гостиной «На пути к гармонии», в рамках которого родители детей целевой группы смогут взаимодействовать друг с другом и компетентными специалистами, посещать родительские всеобучи, мастер-классы, деловые игры и  психологические практикумы.</w:t>
            </w:r>
          </w:p>
          <w:p w:rsidR="007039B7" w:rsidRPr="00982CA8" w:rsidRDefault="00FE37A9" w:rsidP="00FE37A9">
            <w:pPr>
              <w:pStyle w:val="ab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 xml:space="preserve">Распространение в регионе опыта внедрения эффективной социальной практики </w:t>
            </w:r>
            <w:r w:rsidRPr="00FE37A9">
              <w:rPr>
                <w:rFonts w:ascii="Times New Roman" w:hAnsi="Times New Roman"/>
                <w:sz w:val="24"/>
                <w:szCs w:val="24"/>
              </w:rPr>
              <w:lastRenderedPageBreak/>
              <w:t>«Наставничество» по итогам реализации проекта.</w:t>
            </w:r>
          </w:p>
        </w:tc>
      </w:tr>
      <w:tr w:rsidR="007039B7" w:rsidRPr="008960E2" w:rsidTr="007039B7">
        <w:trPr>
          <w:trHeight w:val="463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Ульяновская область</w:t>
            </w:r>
          </w:p>
        </w:tc>
      </w:tr>
      <w:tr w:rsidR="007039B7" w:rsidRPr="008960E2" w:rsidTr="007039B7">
        <w:trPr>
          <w:trHeight w:val="463"/>
        </w:trPr>
        <w:tc>
          <w:tcPr>
            <w:tcW w:w="1668" w:type="dxa"/>
          </w:tcPr>
          <w:p w:rsidR="007039B7" w:rsidRPr="008960E2" w:rsidRDefault="006A4C9E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187п-2017.15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39B7" w:rsidRPr="008960E2" w:rsidRDefault="007039B7" w:rsidP="006A4C9E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Я и мой Друг</w:t>
            </w:r>
            <w:r w:rsidRPr="007F39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39B7" w:rsidRDefault="00237D54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бластное государственное бюджетное образовательное учреждение «Центр психолого-педагогической, медицинской и социальной помощи «Развитие»</w:t>
            </w:r>
          </w:p>
          <w:p w:rsidR="006A4C9E" w:rsidRPr="008960E2" w:rsidRDefault="006A4C9E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Default="007039B7" w:rsidP="00B24795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 xml:space="preserve">Адрес: </w:t>
            </w:r>
            <w:r w:rsidR="00982CA8" w:rsidRPr="00A15D2C">
              <w:rPr>
                <w:sz w:val="24"/>
                <w:szCs w:val="24"/>
              </w:rPr>
              <w:t xml:space="preserve">улица Врача Михайлова, </w:t>
            </w:r>
            <w:r w:rsidR="00982CA8">
              <w:rPr>
                <w:sz w:val="24"/>
                <w:szCs w:val="24"/>
              </w:rPr>
              <w:t xml:space="preserve">д. </w:t>
            </w:r>
            <w:r w:rsidR="00982CA8" w:rsidRPr="00A15D2C">
              <w:rPr>
                <w:sz w:val="24"/>
                <w:szCs w:val="24"/>
              </w:rPr>
              <w:t xml:space="preserve">54, г. Ульяновск, </w:t>
            </w:r>
            <w:r w:rsidR="00982CA8">
              <w:rPr>
                <w:sz w:val="24"/>
                <w:szCs w:val="24"/>
              </w:rPr>
              <w:t>432010</w:t>
            </w:r>
          </w:p>
          <w:p w:rsidR="00982CA8" w:rsidRPr="00170851" w:rsidRDefault="00982CA8" w:rsidP="00B24795">
            <w:pPr>
              <w:pStyle w:val="Iauiue"/>
              <w:rPr>
                <w:sz w:val="24"/>
                <w:szCs w:val="24"/>
              </w:rPr>
            </w:pPr>
          </w:p>
          <w:p w:rsidR="00982CA8" w:rsidRDefault="007039B7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82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982CA8" w:rsidRPr="00982CA8">
              <w:rPr>
                <w:rFonts w:ascii="Times New Roman" w:hAnsi="Times New Roman"/>
                <w:sz w:val="24"/>
                <w:szCs w:val="24"/>
              </w:rPr>
              <w:t xml:space="preserve">8 (8422) 52-49-57; </w:t>
            </w:r>
          </w:p>
          <w:p w:rsidR="007039B7" w:rsidRPr="00982CA8" w:rsidRDefault="00982CA8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82CA8">
              <w:rPr>
                <w:rFonts w:ascii="Times New Roman" w:hAnsi="Times New Roman"/>
                <w:sz w:val="24"/>
                <w:szCs w:val="24"/>
              </w:rPr>
              <w:t>52-62-43; 52 65 35</w:t>
            </w:r>
          </w:p>
          <w:p w:rsidR="00982CA8" w:rsidRPr="00D47B7A" w:rsidRDefault="00982CA8" w:rsidP="00B2479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39B7" w:rsidRPr="00237D54" w:rsidRDefault="007039B7" w:rsidP="00B2479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4047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5" w:history="1">
              <w:r w:rsidR="00237D54" w:rsidRPr="00136D85">
                <w:rPr>
                  <w:rStyle w:val="ad"/>
                  <w:sz w:val="24"/>
                  <w:szCs w:val="24"/>
                </w:rPr>
                <w:t>kouras@mail.ru</w:t>
              </w:r>
            </w:hyperlink>
          </w:p>
          <w:p w:rsidR="00237D54" w:rsidRPr="004047B2" w:rsidRDefault="00237D54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237D54" w:rsidRDefault="00237D54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психолого-педагогической, медицинской и социальной помощи «</w:t>
            </w:r>
            <w:r w:rsidRPr="00237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Развитие» </w:t>
            </w:r>
            <w:r w:rsidR="007039B7" w:rsidRPr="00237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37D54">
              <w:rPr>
                <w:rFonts w:ascii="Times New Roman" w:hAnsi="Times New Roman"/>
                <w:sz w:val="24"/>
                <w:szCs w:val="24"/>
              </w:rPr>
              <w:t>Гусева Татьяна Александровна</w:t>
            </w:r>
          </w:p>
          <w:p w:rsidR="007039B7" w:rsidRDefault="007039B7" w:rsidP="00B247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237D54" w:rsidRDefault="007039B7" w:rsidP="00B24795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>Координатор Проекта</w:t>
            </w:r>
            <w:r w:rsidRPr="007F3935">
              <w:rPr>
                <w:b/>
                <w:sz w:val="24"/>
                <w:szCs w:val="24"/>
              </w:rPr>
              <w:t xml:space="preserve"> </w:t>
            </w:r>
            <w:r w:rsidRPr="00FB345E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7D54">
              <w:rPr>
                <w:sz w:val="24"/>
                <w:szCs w:val="24"/>
              </w:rPr>
              <w:t>Березина Ирина Валерьевна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7039B7" w:rsidRPr="008960E2" w:rsidRDefault="007039B7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E37A9" w:rsidRPr="00FE37A9" w:rsidRDefault="00FE37A9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eastAsia="Andale Sans UI" w:hAnsi="Times New Roman"/>
                <w:color w:val="000000"/>
                <w:sz w:val="24"/>
                <w:szCs w:val="24"/>
              </w:rPr>
              <w:t>С</w:t>
            </w:r>
            <w:r w:rsidRPr="00FE37A9">
              <w:rPr>
                <w:rFonts w:ascii="Times New Roman" w:hAnsi="Times New Roman"/>
                <w:sz w:val="24"/>
                <w:szCs w:val="24"/>
              </w:rPr>
              <w:t>оздание опорной площадки по оказанию системной помощи детям-инвалидам и детям с ограниченными возможностями здоровья, нуждающимся в поддержке со стороны волонтеров – наставников, направленной на  повышение эффективности процесса адаптации детей в обществе и  реализацию их личностного  потенциала.</w:t>
            </w:r>
          </w:p>
          <w:p w:rsidR="007039B7" w:rsidRPr="00FB345E" w:rsidRDefault="007039B7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B34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Default="00FE37A9" w:rsidP="00FE37A9">
            <w:pPr>
              <w:pStyle w:val="Iauiue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C34496">
              <w:rPr>
                <w:sz w:val="24"/>
                <w:szCs w:val="24"/>
              </w:rPr>
              <w:t>Содействие объединению усилий органов местного самоуправления, общественных организаций для целенаправленной работы с детьми-инвалидами и детьми с ограниченными возможностями здоровья (далее – дети с ОВЗ).</w:t>
            </w:r>
          </w:p>
          <w:p w:rsidR="00FE37A9" w:rsidRDefault="00FE37A9" w:rsidP="00FE37A9">
            <w:pPr>
              <w:pStyle w:val="Iauiue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FE37A9">
              <w:rPr>
                <w:sz w:val="24"/>
                <w:szCs w:val="24"/>
              </w:rPr>
              <w:t>Внедрение практики добровольчества и наставничества в систему работы с детьми-инвалидами и детьми с ограниченными возможностями здоровья.</w:t>
            </w:r>
          </w:p>
          <w:p w:rsidR="00FE37A9" w:rsidRDefault="00FE37A9" w:rsidP="00FE37A9">
            <w:pPr>
              <w:pStyle w:val="Iauiue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FE37A9">
              <w:rPr>
                <w:sz w:val="24"/>
                <w:szCs w:val="24"/>
              </w:rPr>
              <w:t>Создание условий для повышения результативности адресной помощи детям-инвалидам,  детям с ОВЗ и их семьям.</w:t>
            </w:r>
          </w:p>
          <w:p w:rsidR="007039B7" w:rsidRPr="00FE37A9" w:rsidRDefault="00FE37A9" w:rsidP="00FE37A9">
            <w:pPr>
              <w:pStyle w:val="Iauiue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FE37A9">
              <w:rPr>
                <w:sz w:val="24"/>
                <w:szCs w:val="24"/>
              </w:rPr>
              <w:t>Повышение профессиональных компетенций специалистов, поддержание профессиональной готовности специалистов к развитию новой эффективной социальной практики.</w:t>
            </w:r>
          </w:p>
        </w:tc>
      </w:tr>
      <w:tr w:rsidR="007039B7" w:rsidRPr="008960E2" w:rsidTr="007039B7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6A4C9E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7039B7" w:rsidRPr="008960E2" w:rsidTr="007039B7">
        <w:trPr>
          <w:trHeight w:val="476"/>
        </w:trPr>
        <w:tc>
          <w:tcPr>
            <w:tcW w:w="1668" w:type="dxa"/>
          </w:tcPr>
          <w:p w:rsidR="007039B7" w:rsidRPr="008960E2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79п-2017.15</w:t>
            </w:r>
          </w:p>
        </w:tc>
        <w:tc>
          <w:tcPr>
            <w:tcW w:w="3118" w:type="dxa"/>
          </w:tcPr>
          <w:p w:rsidR="007039B7" w:rsidRPr="008960E2" w:rsidRDefault="007039B7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Учусь жить сам</w:t>
            </w:r>
            <w:r w:rsidRPr="00FB34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039B7" w:rsidRDefault="0084787E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учреждение Реабилитационный центр для детей и подростков с ограниченными возможностями здоровья г. Нефтекамска Республики Башкортостан</w:t>
            </w:r>
          </w:p>
          <w:p w:rsidR="006A4C9E" w:rsidRPr="008960E2" w:rsidRDefault="006A4C9E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Default="007039B7" w:rsidP="00B24795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lastRenderedPageBreak/>
              <w:t>Адрес</w:t>
            </w:r>
            <w:r w:rsidRPr="006A31AA">
              <w:rPr>
                <w:sz w:val="24"/>
                <w:szCs w:val="24"/>
              </w:rPr>
              <w:t>:</w:t>
            </w:r>
            <w:r w:rsidR="0084787E">
              <w:rPr>
                <w:color w:val="000000"/>
                <w:sz w:val="24"/>
                <w:szCs w:val="24"/>
              </w:rPr>
              <w:t xml:space="preserve"> </w:t>
            </w:r>
            <w:r w:rsidR="0084787E">
              <w:rPr>
                <w:sz w:val="24"/>
                <w:szCs w:val="24"/>
              </w:rPr>
              <w:t>ул. Дзержинского, д. 30,                 г. Нефтекамск, Республика Башкортостан, 452689</w:t>
            </w:r>
          </w:p>
          <w:p w:rsidR="0084787E" w:rsidRPr="006A31AA" w:rsidRDefault="0084787E" w:rsidP="00B24795">
            <w:pPr>
              <w:pStyle w:val="Iauiue"/>
              <w:rPr>
                <w:sz w:val="24"/>
                <w:szCs w:val="24"/>
              </w:rPr>
            </w:pPr>
          </w:p>
          <w:p w:rsidR="007039B7" w:rsidRDefault="007039B7" w:rsidP="00B24795">
            <w:pPr>
              <w:pStyle w:val="Iauiue"/>
              <w:rPr>
                <w:sz w:val="24"/>
                <w:szCs w:val="24"/>
              </w:rPr>
            </w:pPr>
            <w:r w:rsidRPr="006A31AA">
              <w:rPr>
                <w:color w:val="000000"/>
                <w:sz w:val="24"/>
                <w:szCs w:val="24"/>
              </w:rPr>
              <w:t>Телефон (факс</w:t>
            </w:r>
            <w:r w:rsidRPr="0084787E">
              <w:rPr>
                <w:color w:val="000000"/>
                <w:sz w:val="24"/>
                <w:szCs w:val="24"/>
              </w:rPr>
              <w:t xml:space="preserve">): </w:t>
            </w:r>
            <w:r w:rsidR="0084787E" w:rsidRPr="0084787E">
              <w:rPr>
                <w:sz w:val="24"/>
                <w:szCs w:val="24"/>
              </w:rPr>
              <w:t>8(34783) 3-02-36</w:t>
            </w:r>
            <w:r w:rsidR="0084787E">
              <w:rPr>
                <w:sz w:val="24"/>
                <w:szCs w:val="24"/>
              </w:rPr>
              <w:t>; 3-01-16</w:t>
            </w:r>
          </w:p>
          <w:p w:rsidR="007039B7" w:rsidRPr="006A31AA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6A31AA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56" w:history="1">
              <w:r w:rsidR="0084787E" w:rsidRPr="002976DC">
                <w:rPr>
                  <w:rStyle w:val="ad"/>
                  <w:sz w:val="24"/>
                  <w:szCs w:val="24"/>
                </w:rPr>
                <w:t>mintrud.su26@bashkortostan.ru</w:t>
              </w:r>
            </w:hyperlink>
          </w:p>
          <w:p w:rsidR="007039B7" w:rsidRPr="008960E2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84787E" w:rsidRDefault="0084787E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здоровья г. Нефтекамска Республики </w:t>
            </w:r>
            <w:r w:rsidRPr="0084787E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</w:t>
            </w:r>
            <w:r w:rsidR="007039B7" w:rsidRPr="00847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39B7" w:rsidRPr="008478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4787E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84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87E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84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87E">
              <w:rPr>
                <w:rFonts w:ascii="Times New Roman" w:hAnsi="Times New Roman"/>
                <w:sz w:val="24"/>
                <w:szCs w:val="24"/>
              </w:rPr>
              <w:t>Мухаматнуровна</w:t>
            </w:r>
            <w:proofErr w:type="spellEnd"/>
          </w:p>
          <w:p w:rsidR="007039B7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84787E" w:rsidRDefault="007039B7" w:rsidP="00B24795">
            <w:pPr>
              <w:pStyle w:val="Iauiue"/>
              <w:rPr>
                <w:sz w:val="24"/>
                <w:szCs w:val="24"/>
              </w:rPr>
            </w:pPr>
            <w:r w:rsidRPr="00995A12">
              <w:rPr>
                <w:sz w:val="24"/>
                <w:szCs w:val="24"/>
              </w:rPr>
              <w:t>Координатор Проекта –</w:t>
            </w:r>
            <w:r w:rsidRPr="008960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4787E">
              <w:rPr>
                <w:sz w:val="24"/>
                <w:szCs w:val="24"/>
              </w:rPr>
              <w:t>Мунирова</w:t>
            </w:r>
            <w:proofErr w:type="spellEnd"/>
            <w:r w:rsidR="0084787E">
              <w:rPr>
                <w:sz w:val="24"/>
                <w:szCs w:val="24"/>
              </w:rPr>
              <w:t xml:space="preserve"> Альбина </w:t>
            </w:r>
            <w:proofErr w:type="spellStart"/>
            <w:r w:rsidR="0084787E">
              <w:rPr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6096" w:type="dxa"/>
          </w:tcPr>
          <w:p w:rsidR="007039B7" w:rsidRPr="008960E2" w:rsidRDefault="007039B7" w:rsidP="00703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E37A9" w:rsidRPr="00FE37A9" w:rsidRDefault="00FE37A9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>Подготовка детей с ментальной инвалидностью и психофизическими нарушениями к самостоятельному проживанию на базе специально оборудованного жилого помещения.</w:t>
            </w:r>
          </w:p>
          <w:p w:rsidR="007039B7" w:rsidRPr="006A31AA" w:rsidRDefault="007039B7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Default="00FE37A9" w:rsidP="00FE37A9">
            <w:pPr>
              <w:pStyle w:val="ab"/>
              <w:numPr>
                <w:ilvl w:val="0"/>
                <w:numId w:val="56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апробирование модели подготовки детей-инвалидов к самостоятельной жизни.</w:t>
            </w:r>
          </w:p>
          <w:p w:rsidR="00FE37A9" w:rsidRDefault="00FE37A9" w:rsidP="00FE37A9">
            <w:pPr>
              <w:pStyle w:val="ab"/>
              <w:numPr>
                <w:ilvl w:val="0"/>
                <w:numId w:val="56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>Организация коммуникации детей между собой и незнакомыми людьми.</w:t>
            </w:r>
          </w:p>
          <w:p w:rsidR="00FE37A9" w:rsidRPr="00FE37A9" w:rsidRDefault="00FE37A9" w:rsidP="00FE37A9">
            <w:pPr>
              <w:pStyle w:val="ab"/>
              <w:numPr>
                <w:ilvl w:val="0"/>
                <w:numId w:val="56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общественности, родителей детей-инвалидов к решению социально значимых проблем, связанных с их социальной интеграцией. </w:t>
            </w:r>
          </w:p>
          <w:p w:rsidR="007039B7" w:rsidRPr="00FE37A9" w:rsidRDefault="00FE37A9" w:rsidP="00FE37A9">
            <w:pPr>
              <w:pStyle w:val="ab"/>
              <w:numPr>
                <w:ilvl w:val="0"/>
                <w:numId w:val="56"/>
              </w:num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>Тиражирование эффективной практики сопровождаемого проживания в целях обобщения и распространения опыта учебного сопровождаемого проживания воспитанников реабилитационного центра.</w:t>
            </w:r>
          </w:p>
        </w:tc>
      </w:tr>
      <w:tr w:rsidR="006A4C9E" w:rsidRPr="008960E2" w:rsidTr="006A4C9E">
        <w:trPr>
          <w:trHeight w:val="4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A4C9E" w:rsidRPr="006A4C9E" w:rsidRDefault="006A4C9E" w:rsidP="006A4C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Республика Мордовия</w:t>
            </w:r>
          </w:p>
        </w:tc>
      </w:tr>
      <w:tr w:rsidR="006A4C9E" w:rsidRPr="008960E2" w:rsidTr="007039B7">
        <w:trPr>
          <w:trHeight w:val="476"/>
        </w:trPr>
        <w:tc>
          <w:tcPr>
            <w:tcW w:w="1668" w:type="dxa"/>
          </w:tcPr>
          <w:p w:rsidR="006A4C9E" w:rsidRPr="006A4C9E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67п-2017.15</w:t>
            </w:r>
          </w:p>
        </w:tc>
        <w:tc>
          <w:tcPr>
            <w:tcW w:w="3118" w:type="dxa"/>
          </w:tcPr>
          <w:p w:rsidR="006A4C9E" w:rsidRPr="00FB345E" w:rsidRDefault="006A4C9E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Я не один на своем пути</w:t>
            </w:r>
          </w:p>
        </w:tc>
        <w:tc>
          <w:tcPr>
            <w:tcW w:w="4536" w:type="dxa"/>
          </w:tcPr>
          <w:p w:rsidR="006A4C9E" w:rsidRDefault="006A4C9E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Республики Мордовия «Саранская общеобразовательная школа-интернат для детей с нарушениями слуха»</w:t>
            </w:r>
          </w:p>
          <w:p w:rsidR="0084787E" w:rsidRDefault="0084787E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C" w:rsidRDefault="0084787E" w:rsidP="00B24795">
            <w:pPr>
              <w:pStyle w:val="Iauiue"/>
              <w:rPr>
                <w:sz w:val="24"/>
                <w:szCs w:val="24"/>
              </w:rPr>
            </w:pPr>
            <w:r w:rsidRPr="008960E2">
              <w:rPr>
                <w:sz w:val="24"/>
                <w:szCs w:val="24"/>
              </w:rPr>
              <w:t>Адрес</w:t>
            </w:r>
            <w:r w:rsidRPr="006A31AA">
              <w:rPr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E628C">
              <w:rPr>
                <w:sz w:val="24"/>
                <w:szCs w:val="24"/>
              </w:rPr>
              <w:t>проспект 50 л</w:t>
            </w:r>
            <w:r w:rsidR="007E628C" w:rsidRPr="00071B77">
              <w:rPr>
                <w:sz w:val="24"/>
                <w:szCs w:val="24"/>
              </w:rPr>
              <w:t>ет Октября, д.32</w:t>
            </w:r>
            <w:r w:rsidR="007E628C">
              <w:rPr>
                <w:sz w:val="24"/>
                <w:szCs w:val="24"/>
              </w:rPr>
              <w:t xml:space="preserve">, </w:t>
            </w:r>
          </w:p>
          <w:p w:rsidR="0084787E" w:rsidRDefault="007E628C" w:rsidP="00B24795">
            <w:pPr>
              <w:pStyle w:val="Iauiue"/>
              <w:rPr>
                <w:sz w:val="24"/>
                <w:szCs w:val="24"/>
              </w:rPr>
            </w:pPr>
            <w:r w:rsidRPr="00071B7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71B77">
              <w:rPr>
                <w:sz w:val="24"/>
                <w:szCs w:val="24"/>
              </w:rPr>
              <w:t>Саранск</w:t>
            </w:r>
            <w:r>
              <w:rPr>
                <w:sz w:val="24"/>
                <w:szCs w:val="24"/>
              </w:rPr>
              <w:t xml:space="preserve">, </w:t>
            </w:r>
            <w:r w:rsidRPr="00071B77">
              <w:rPr>
                <w:sz w:val="24"/>
                <w:szCs w:val="24"/>
              </w:rPr>
              <w:t>Республика Мордовия, 4300</w:t>
            </w:r>
            <w:r w:rsidRPr="00AA07C7">
              <w:rPr>
                <w:sz w:val="24"/>
                <w:szCs w:val="24"/>
              </w:rPr>
              <w:t>32</w:t>
            </w:r>
          </w:p>
          <w:p w:rsidR="0084787E" w:rsidRPr="006A31AA" w:rsidRDefault="0084787E" w:rsidP="00B24795">
            <w:pPr>
              <w:pStyle w:val="Iauiue"/>
              <w:rPr>
                <w:sz w:val="24"/>
                <w:szCs w:val="24"/>
              </w:rPr>
            </w:pPr>
          </w:p>
          <w:p w:rsidR="0084787E" w:rsidRDefault="0084787E" w:rsidP="00B24795">
            <w:pPr>
              <w:pStyle w:val="Iauiue"/>
              <w:rPr>
                <w:sz w:val="24"/>
                <w:szCs w:val="24"/>
              </w:rPr>
            </w:pPr>
            <w:r w:rsidRPr="006A31AA">
              <w:rPr>
                <w:color w:val="000000"/>
                <w:sz w:val="24"/>
                <w:szCs w:val="24"/>
              </w:rPr>
              <w:t>Телефон (факс</w:t>
            </w:r>
            <w:r w:rsidRPr="0084787E">
              <w:rPr>
                <w:color w:val="000000"/>
                <w:sz w:val="24"/>
                <w:szCs w:val="24"/>
              </w:rPr>
              <w:t xml:space="preserve">): </w:t>
            </w:r>
            <w:r w:rsidR="007E628C">
              <w:rPr>
                <w:rFonts w:ascii="Segoe UI" w:hAnsi="Segoe UI" w:cs="Segoe UI"/>
                <w:color w:val="212529"/>
              </w:rPr>
              <w:t xml:space="preserve"> </w:t>
            </w:r>
            <w:hyperlink r:id="rId57" w:history="1">
              <w:r w:rsid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>8 (</w:t>
              </w:r>
              <w:r w:rsidR="007E628C" w:rsidRP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>8342</w:t>
              </w:r>
              <w:r w:rsid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) </w:t>
              </w:r>
              <w:r w:rsidR="007E628C" w:rsidRP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>32</w:t>
              </w:r>
              <w:r w:rsid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>-</w:t>
              </w:r>
              <w:r w:rsidR="007E628C" w:rsidRP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>57</w:t>
              </w:r>
              <w:r w:rsid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>-</w:t>
              </w:r>
              <w:r w:rsidR="007E628C" w:rsidRPr="007E628C">
                <w:rPr>
                  <w:rStyle w:val="ad"/>
                  <w:color w:val="auto"/>
                  <w:sz w:val="24"/>
                  <w:szCs w:val="24"/>
                  <w:u w:val="none"/>
                </w:rPr>
                <w:t>01</w:t>
              </w:r>
            </w:hyperlink>
          </w:p>
          <w:p w:rsidR="0084787E" w:rsidRPr="006A31AA" w:rsidRDefault="0084787E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C" w:rsidRDefault="0084787E" w:rsidP="00B24795">
            <w:pPr>
              <w:rPr>
                <w:rFonts w:ascii="Times New Roman" w:hAnsi="Times New Roman"/>
              </w:rPr>
            </w:pPr>
            <w:r w:rsidRPr="006A3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7E628C" w:rsidRPr="007E628C">
              <w:rPr>
                <w:rFonts w:ascii="Times New Roman" w:hAnsi="Times New Roman"/>
              </w:rPr>
              <w:t xml:space="preserve"> </w:t>
            </w:r>
          </w:p>
          <w:p w:rsidR="0084787E" w:rsidRDefault="003032AA" w:rsidP="00B24795">
            <w:pPr>
              <w:rPr>
                <w:rFonts w:ascii="Times New Roman" w:hAnsi="Times New Roman"/>
              </w:rPr>
            </w:pPr>
            <w:hyperlink r:id="rId58" w:history="1">
              <w:r w:rsidR="007E628C" w:rsidRPr="008170AB">
                <w:rPr>
                  <w:rStyle w:val="ad"/>
                  <w:rFonts w:ascii="Times New Roman" w:hAnsi="Times New Roman"/>
                  <w:lang w:val="en-US"/>
                </w:rPr>
                <w:t>school</w:t>
              </w:r>
              <w:r w:rsidR="007E628C" w:rsidRPr="008170AB">
                <w:rPr>
                  <w:rStyle w:val="ad"/>
                  <w:rFonts w:ascii="Times New Roman" w:hAnsi="Times New Roman"/>
                </w:rPr>
                <w:t>1-2</w:t>
              </w:r>
              <w:r w:rsidR="007E628C" w:rsidRPr="008170AB">
                <w:rPr>
                  <w:rStyle w:val="ad"/>
                  <w:rFonts w:ascii="Times New Roman" w:hAnsi="Times New Roman"/>
                  <w:lang w:val="en-US"/>
                </w:rPr>
                <w:t>vida</w:t>
              </w:r>
              <w:r w:rsidR="007E628C" w:rsidRPr="008170AB">
                <w:rPr>
                  <w:rStyle w:val="ad"/>
                  <w:rFonts w:ascii="Times New Roman" w:hAnsi="Times New Roman"/>
                </w:rPr>
                <w:t>@</w:t>
              </w:r>
              <w:r w:rsidR="007E628C" w:rsidRPr="008170AB">
                <w:rPr>
                  <w:rStyle w:val="ad"/>
                  <w:rFonts w:ascii="Times New Roman" w:hAnsi="Times New Roman"/>
                  <w:lang w:val="en-US"/>
                </w:rPr>
                <w:t>yandex</w:t>
              </w:r>
              <w:r w:rsidR="007E628C" w:rsidRPr="008170AB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="007E628C" w:rsidRPr="008170AB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7E628C">
              <w:rPr>
                <w:rFonts w:ascii="Times New Roman" w:hAnsi="Times New Roman"/>
              </w:rPr>
              <w:t xml:space="preserve"> </w:t>
            </w:r>
          </w:p>
          <w:p w:rsidR="007E628C" w:rsidRPr="008960E2" w:rsidRDefault="007E628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87E" w:rsidRPr="007E628C" w:rsidRDefault="0084787E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Мордовия «Саранская общеобразовательная школа-интернат для детей с нарушениями слуха»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8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E628C" w:rsidRPr="00071B77">
              <w:rPr>
                <w:rFonts w:ascii="Times New Roman" w:hAnsi="Times New Roman"/>
              </w:rPr>
              <w:t xml:space="preserve"> Марычев Василий Федорович </w:t>
            </w:r>
          </w:p>
          <w:p w:rsidR="007E628C" w:rsidRDefault="007E628C" w:rsidP="00847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87E" w:rsidRPr="006A4C9E" w:rsidRDefault="0084787E" w:rsidP="008478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4787E" w:rsidRPr="008960E2" w:rsidRDefault="0084787E" w:rsidP="008478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E37A9" w:rsidRPr="00FE37A9" w:rsidRDefault="00FE37A9" w:rsidP="00FE37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помощи детям-инвалидам и детям с ограниченными возможностями здоровья со стороны специально обученных, значимых для них взрослых, </w:t>
            </w:r>
            <w:r w:rsidRPr="00FE37A9">
              <w:rPr>
                <w:rFonts w:ascii="Times New Roman" w:hAnsi="Times New Roman"/>
                <w:sz w:val="24"/>
                <w:szCs w:val="24"/>
              </w:rPr>
              <w:t xml:space="preserve">путем формирования пар «ребенок – наставник», совместно участвующих в мероприятиях проекта, направленных на стабилизацию эмоционально-психологического состояния ребенка, его адаптацию в обществе, реализацию личностного потенциала </w:t>
            </w:r>
            <w:r w:rsidRPr="00FE3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профессионального самоопределения.</w:t>
            </w:r>
          </w:p>
          <w:p w:rsidR="0084787E" w:rsidRPr="006A31AA" w:rsidRDefault="0084787E" w:rsidP="0084787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31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E37A9" w:rsidRDefault="00FE37A9" w:rsidP="00FE37A9">
            <w:pPr>
              <w:pStyle w:val="ab"/>
              <w:numPr>
                <w:ilvl w:val="0"/>
                <w:numId w:val="5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 xml:space="preserve">Внедрение социальной практики через профессионально организованное общение </w:t>
            </w:r>
            <w:r w:rsidRPr="00FE3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детей-инвалидов и детей с ограниченными возможностями здоровья</w:t>
            </w:r>
            <w:r w:rsidRPr="00FE37A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FE37A9">
              <w:rPr>
                <w:rFonts w:ascii="Times New Roman" w:hAnsi="Times New Roman"/>
                <w:sz w:val="24"/>
                <w:szCs w:val="24"/>
              </w:rPr>
              <w:t>наставниками</w:t>
            </w:r>
            <w:proofErr w:type="gramEnd"/>
            <w:r w:rsidRPr="00FE37A9">
              <w:rPr>
                <w:rFonts w:ascii="Times New Roman" w:hAnsi="Times New Roman"/>
                <w:sz w:val="24"/>
                <w:szCs w:val="24"/>
              </w:rPr>
              <w:t xml:space="preserve"> в том числе по вопросам выбора будущей профессии</w:t>
            </w:r>
            <w:r w:rsidRPr="00FE37A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E37A9" w:rsidRPr="00FE37A9" w:rsidRDefault="00FE37A9" w:rsidP="00FE37A9">
            <w:pPr>
              <w:pStyle w:val="ab"/>
              <w:numPr>
                <w:ilvl w:val="0"/>
                <w:numId w:val="5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и внедрение новых программ, форм работы по профориентационной подготовке </w:t>
            </w:r>
            <w:r w:rsidRPr="00FE3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детей-инвалидов и детей с ограниченными возможностями здоровья </w:t>
            </w:r>
            <w:r w:rsidRPr="00FE37A9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школы,</w:t>
            </w:r>
            <w:r w:rsidRPr="00FE37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продвижению по профессиональному пути</w:t>
            </w:r>
            <w:r w:rsidRPr="00FE37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E37A9" w:rsidRPr="00FE37A9" w:rsidRDefault="00FE37A9" w:rsidP="00FE37A9">
            <w:pPr>
              <w:pStyle w:val="ab"/>
              <w:numPr>
                <w:ilvl w:val="0"/>
                <w:numId w:val="5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по вопросам</w:t>
            </w:r>
            <w:r w:rsidRPr="00FE37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применения  социальной технологии «Наставничество».</w:t>
            </w:r>
          </w:p>
          <w:p w:rsidR="006A4C9E" w:rsidRPr="00FE37A9" w:rsidRDefault="00FE37A9" w:rsidP="00FE37A9">
            <w:pPr>
              <w:pStyle w:val="ab"/>
              <w:numPr>
                <w:ilvl w:val="0"/>
                <w:numId w:val="57"/>
              </w:numPr>
              <w:spacing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7A9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внедрения социальной практики «Наставничество», привлечение общественного интереса и внимания к проблемам </w:t>
            </w:r>
            <w:r w:rsidRPr="00FE3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детей-инвалидов и детей с ограниченными возможностями здоровья, включая необходимость </w:t>
            </w:r>
            <w:r w:rsidRPr="00FE37A9">
              <w:rPr>
                <w:rFonts w:ascii="Times New Roman" w:hAnsi="Times New Roman"/>
                <w:sz w:val="24"/>
                <w:szCs w:val="24"/>
              </w:rPr>
              <w:t xml:space="preserve"> преодоления социальной изолированности, оказание содействия их интеграции в обществе и продвижения по профессиональному пути.</w:t>
            </w:r>
          </w:p>
        </w:tc>
      </w:tr>
      <w:tr w:rsidR="007039B7" w:rsidRPr="008960E2" w:rsidTr="007039B7">
        <w:trPr>
          <w:trHeight w:val="410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7039B7" w:rsidRPr="008960E2" w:rsidTr="007039B7">
        <w:trPr>
          <w:trHeight w:val="386"/>
        </w:trPr>
        <w:tc>
          <w:tcPr>
            <w:tcW w:w="1541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039B7" w:rsidRPr="008960E2" w:rsidRDefault="006A4C9E" w:rsidP="007039B7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Тюменская область</w:t>
            </w:r>
          </w:p>
        </w:tc>
      </w:tr>
      <w:tr w:rsidR="007039B7" w:rsidRPr="008960E2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7039B7" w:rsidRPr="008960E2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22п-2017.15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7039B7" w:rsidRPr="008960E2" w:rsidRDefault="007039B7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успеха</w:t>
            </w: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7039B7" w:rsidRDefault="006A4C9E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  <w:p w:rsidR="006A4C9E" w:rsidRPr="008960E2" w:rsidRDefault="006A4C9E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C" w:rsidRPr="007E628C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P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E628C" w:rsidRPr="007E628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7E628C" w:rsidRPr="007E628C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="007E628C" w:rsidRPr="007E628C">
              <w:rPr>
                <w:rFonts w:ascii="Times New Roman" w:hAnsi="Times New Roman"/>
                <w:sz w:val="24"/>
                <w:szCs w:val="24"/>
              </w:rPr>
              <w:t xml:space="preserve">, д. 60, корпус 1, </w:t>
            </w:r>
          </w:p>
          <w:p w:rsidR="007039B7" w:rsidRPr="007E628C" w:rsidRDefault="007E628C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7E628C">
              <w:rPr>
                <w:rFonts w:ascii="Times New Roman" w:hAnsi="Times New Roman"/>
                <w:sz w:val="24"/>
                <w:szCs w:val="24"/>
              </w:rPr>
              <w:t>г. Тюмень, 625001</w:t>
            </w:r>
          </w:p>
          <w:p w:rsidR="007E628C" w:rsidRDefault="007E628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7E628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E628C" w:rsidRPr="007E628C">
              <w:rPr>
                <w:rFonts w:ascii="Times New Roman" w:hAnsi="Times New Roman"/>
                <w:sz w:val="24"/>
                <w:szCs w:val="24"/>
              </w:rPr>
              <w:t>(3452) 43-13-53</w:t>
            </w:r>
          </w:p>
          <w:p w:rsidR="007039B7" w:rsidRPr="008960E2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628C" w:rsidRPr="007E628C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59" w:history="1">
              <w:r w:rsidR="007E628C" w:rsidRPr="008170AB">
                <w:rPr>
                  <w:rStyle w:val="ad"/>
                  <w:sz w:val="24"/>
                  <w:szCs w:val="24"/>
                </w:rPr>
                <w:t>orci72@yandex.ru</w:t>
              </w:r>
            </w:hyperlink>
            <w:r w:rsidR="007E628C">
              <w:rPr>
                <w:sz w:val="24"/>
                <w:szCs w:val="24"/>
              </w:rPr>
              <w:t xml:space="preserve"> </w:t>
            </w:r>
          </w:p>
          <w:p w:rsidR="007039B7" w:rsidRPr="008960E2" w:rsidRDefault="007E628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39B7" w:rsidRPr="007E628C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Автономно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E628C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населения Тюменской области «Областной центр реабилитации инвалидов»</w:t>
            </w:r>
            <w:r w:rsid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7E628C" w:rsidRPr="007E628C">
              <w:rPr>
                <w:rFonts w:ascii="Times New Roman" w:hAnsi="Times New Roman"/>
                <w:sz w:val="24"/>
                <w:szCs w:val="24"/>
              </w:rPr>
              <w:t>Джевелик</w:t>
            </w:r>
            <w:proofErr w:type="spellEnd"/>
            <w:r w:rsidR="007E628C" w:rsidRPr="007E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28C" w:rsidRPr="007E628C">
              <w:rPr>
                <w:rFonts w:ascii="Times New Roman" w:hAnsi="Times New Roman"/>
                <w:sz w:val="24"/>
                <w:szCs w:val="24"/>
              </w:rPr>
              <w:lastRenderedPageBreak/>
              <w:t>Екатерина Викторовна</w:t>
            </w:r>
            <w:r w:rsidR="007E628C" w:rsidRP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628C" w:rsidRPr="007E628C" w:rsidRDefault="007E628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8960E2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28C">
              <w:rPr>
                <w:rFonts w:ascii="Times New Roman" w:hAnsi="Times New Roman"/>
                <w:sz w:val="24"/>
                <w:szCs w:val="24"/>
              </w:rPr>
              <w:t xml:space="preserve">Координатор Проекта – </w:t>
            </w:r>
            <w:r w:rsidR="00B24795">
              <w:rPr>
                <w:rFonts w:ascii="Times New Roman" w:hAnsi="Times New Roman"/>
                <w:sz w:val="24"/>
                <w:szCs w:val="24"/>
              </w:rPr>
              <w:t>з</w:t>
            </w:r>
            <w:r w:rsidR="00B24795" w:rsidRPr="007E628C">
              <w:rPr>
                <w:rFonts w:ascii="Times New Roman" w:hAnsi="Times New Roman"/>
                <w:sz w:val="24"/>
                <w:szCs w:val="24"/>
              </w:rPr>
              <w:t>аместитель директора по организационной и методической деятельности</w:t>
            </w:r>
            <w:r w:rsidR="00B24795"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628C" w:rsidRPr="007E628C">
              <w:rPr>
                <w:rFonts w:ascii="Times New Roman" w:hAnsi="Times New Roman"/>
                <w:sz w:val="24"/>
                <w:szCs w:val="24"/>
              </w:rPr>
              <w:t>Лаврентьева Ольга Владимировна</w:t>
            </w:r>
          </w:p>
        </w:tc>
        <w:tc>
          <w:tcPr>
            <w:tcW w:w="6096" w:type="dxa"/>
            <w:shd w:val="clear" w:color="auto" w:fill="FFFFFF" w:themeFill="background1"/>
          </w:tcPr>
          <w:p w:rsidR="007039B7" w:rsidRPr="008960E2" w:rsidRDefault="007039B7" w:rsidP="007039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E628C" w:rsidRPr="006572F5" w:rsidRDefault="006572F5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комплексной помощи детям-инвалидам и детям с ограниченными возможностями здоровья посредством внедрения модели наставничества в целях стабилизации </w:t>
            </w:r>
            <w:proofErr w:type="spellStart"/>
            <w:r w:rsidRPr="006572F5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6572F5">
              <w:rPr>
                <w:rFonts w:ascii="Times New Roman" w:hAnsi="Times New Roman"/>
                <w:sz w:val="24"/>
                <w:szCs w:val="24"/>
              </w:rPr>
              <w:t>-эмоционального состояния ребенка, развития личностного потенциала, его адаптации в обществе</w:t>
            </w:r>
            <w:r w:rsidR="007039B7" w:rsidRPr="006572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39B7" w:rsidRPr="008960E2" w:rsidRDefault="007039B7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Default="006572F5" w:rsidP="006572F5">
            <w:pPr>
              <w:pStyle w:val="Iauiue"/>
              <w:widowControl/>
              <w:numPr>
                <w:ilvl w:val="0"/>
                <w:numId w:val="5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Организация комплекса мероприятий, направленных на подбор и обучение наставников, осуществляющих деятельность на добровольной основе, формирование пар «ребёнок-наставник» по психологической совместимости и общим интересам.</w:t>
            </w:r>
          </w:p>
          <w:p w:rsidR="006572F5" w:rsidRDefault="006572F5" w:rsidP="006572F5">
            <w:pPr>
              <w:pStyle w:val="Iauiue"/>
              <w:widowControl/>
              <w:numPr>
                <w:ilvl w:val="0"/>
                <w:numId w:val="5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 xml:space="preserve">Организация комплекса спортивных, творческих и </w:t>
            </w:r>
            <w:proofErr w:type="spellStart"/>
            <w:r w:rsidRPr="006572F5">
              <w:rPr>
                <w:sz w:val="24"/>
                <w:szCs w:val="24"/>
              </w:rPr>
              <w:t>профориентационных</w:t>
            </w:r>
            <w:proofErr w:type="spellEnd"/>
            <w:r w:rsidRPr="006572F5">
              <w:rPr>
                <w:sz w:val="24"/>
                <w:szCs w:val="24"/>
              </w:rPr>
              <w:t xml:space="preserve"> мероприятий, направленных на социальную интеграцию детей-инвалидов и детей </w:t>
            </w:r>
            <w:r w:rsidRPr="006572F5">
              <w:rPr>
                <w:sz w:val="24"/>
                <w:szCs w:val="24"/>
              </w:rPr>
              <w:lastRenderedPageBreak/>
              <w:t>с ограниченными возможностями здоровья.</w:t>
            </w:r>
          </w:p>
          <w:p w:rsidR="006572F5" w:rsidRDefault="006572F5" w:rsidP="006572F5">
            <w:pPr>
              <w:pStyle w:val="Iauiue"/>
              <w:widowControl/>
              <w:numPr>
                <w:ilvl w:val="0"/>
                <w:numId w:val="5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Повышение профессиональных компетенций специалистов учреждения по направлению социальной практики – наставничество.</w:t>
            </w:r>
          </w:p>
          <w:p w:rsidR="007039B7" w:rsidRPr="006572F5" w:rsidRDefault="006572F5" w:rsidP="006572F5">
            <w:pPr>
              <w:pStyle w:val="Iauiue"/>
              <w:widowControl/>
              <w:numPr>
                <w:ilvl w:val="0"/>
                <w:numId w:val="59"/>
              </w:numPr>
              <w:tabs>
                <w:tab w:val="left" w:pos="218"/>
              </w:tabs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Обобщение и распространение эффективной социальной практики наставничества в Тюменской области, внедренной в ходе реализации Проекта</w:t>
            </w:r>
          </w:p>
        </w:tc>
      </w:tr>
      <w:tr w:rsidR="006A4C9E" w:rsidRPr="008960E2" w:rsidTr="006A4C9E">
        <w:trPr>
          <w:trHeight w:val="38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A4C9E" w:rsidRPr="006A4C9E" w:rsidRDefault="006A4C9E" w:rsidP="006A4C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</w:tr>
      <w:tr w:rsidR="006A4C9E" w:rsidRPr="008960E2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6A4C9E" w:rsidRPr="006A4C9E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210п-2017.15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6A4C9E" w:rsidRPr="008960E2" w:rsidRDefault="006A4C9E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Дорога в жизнь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6A4C9E" w:rsidRDefault="006A4C9E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стационарное учреждение социального обслуживания системы социального обслуживания населения «Челябинский детский дом-интернат» (для глубоко умственно отсталых детей)</w:t>
            </w:r>
          </w:p>
          <w:p w:rsidR="00200196" w:rsidRDefault="00200196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196" w:rsidRDefault="00200196" w:rsidP="00B24795">
            <w:pPr>
              <w:pStyle w:val="Iauiue"/>
              <w:rPr>
                <w:color w:val="000000" w:themeColor="text1"/>
                <w:sz w:val="24"/>
                <w:szCs w:val="24"/>
              </w:rPr>
            </w:pPr>
            <w:r w:rsidRPr="008960E2">
              <w:rPr>
                <w:color w:val="000000"/>
                <w:sz w:val="24"/>
                <w:szCs w:val="24"/>
              </w:rPr>
              <w:t>Адрес</w:t>
            </w:r>
            <w:r w:rsidRPr="007E628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Лазурная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E0F45">
              <w:rPr>
                <w:color w:val="000000" w:themeColor="text1"/>
                <w:sz w:val="24"/>
                <w:szCs w:val="24"/>
              </w:rPr>
              <w:t>д. 10 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6E0F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00196" w:rsidRPr="006E0F45" w:rsidRDefault="00200196" w:rsidP="00B24795">
            <w:pPr>
              <w:pStyle w:val="Iauiue"/>
              <w:rPr>
                <w:color w:val="000000" w:themeColor="text1"/>
                <w:sz w:val="24"/>
                <w:szCs w:val="24"/>
              </w:rPr>
            </w:pPr>
            <w:r w:rsidRPr="006E0F45">
              <w:rPr>
                <w:color w:val="000000" w:themeColor="text1"/>
                <w:sz w:val="24"/>
                <w:szCs w:val="24"/>
              </w:rPr>
              <w:t xml:space="preserve">г. Челябинск, 454047 </w:t>
            </w:r>
          </w:p>
          <w:p w:rsidR="00200196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196" w:rsidRPr="003F6BA0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Pr="003F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F6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(351)736-09-17</w:t>
            </w:r>
          </w:p>
          <w:p w:rsidR="00200196" w:rsidRPr="008960E2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196" w:rsidRPr="007E628C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20019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info@chddi.ru</w:t>
              </w:r>
            </w:hyperlink>
          </w:p>
          <w:p w:rsidR="00200196" w:rsidRPr="008960E2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196" w:rsidRPr="006A4C9E" w:rsidRDefault="00200196" w:rsidP="006572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стационарно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системы социального обслуживания населения «Челябинский детский дом-интернат» (для глубоко умственно отсталых </w:t>
            </w:r>
            <w:r w:rsidRPr="00200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детей) – </w:t>
            </w:r>
            <w:proofErr w:type="spellStart"/>
            <w:r w:rsidRPr="002001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Синькевич</w:t>
            </w:r>
            <w:proofErr w:type="spellEnd"/>
            <w:r w:rsidRPr="002001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096" w:type="dxa"/>
            <w:shd w:val="clear" w:color="auto" w:fill="FFFFFF" w:themeFill="background1"/>
          </w:tcPr>
          <w:p w:rsidR="006A4C9E" w:rsidRDefault="00200196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572F5" w:rsidRPr="006572F5" w:rsidRDefault="006572F5" w:rsidP="006572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успешной социальной реабилитации и адаптации в современных условиях выпускникам детского дома-интерната для детей сирот и детей, оставшихся без попечения родителей (в течение первого года самостоятельного проживания).</w:t>
            </w:r>
          </w:p>
          <w:p w:rsidR="00200196" w:rsidRPr="00200196" w:rsidRDefault="00200196" w:rsidP="00200196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019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6572F5" w:rsidRDefault="006572F5" w:rsidP="006572F5">
            <w:pPr>
              <w:pStyle w:val="ab"/>
              <w:numPr>
                <w:ilvl w:val="0"/>
                <w:numId w:val="6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обеспечение реализации технологий и комплексных программ подготовки воспитанников детского дома-интерната к самостоятельной жизни и успешной адаптации в социуме.</w:t>
            </w:r>
          </w:p>
          <w:p w:rsidR="006572F5" w:rsidRDefault="006572F5" w:rsidP="006572F5">
            <w:pPr>
              <w:pStyle w:val="ab"/>
              <w:numPr>
                <w:ilvl w:val="0"/>
                <w:numId w:val="6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и постепенное включение детей-инвалидов и молодых инвалидов в программу поддержки самостоятельного проживания на базе оборудованных жилых помещений детского дома-интерната.</w:t>
            </w:r>
          </w:p>
          <w:p w:rsidR="006572F5" w:rsidRDefault="006572F5" w:rsidP="006572F5">
            <w:pPr>
              <w:pStyle w:val="ab"/>
              <w:numPr>
                <w:ilvl w:val="0"/>
                <w:numId w:val="6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свободного времени детей, включая посильную дневную социальную занятость.</w:t>
            </w:r>
          </w:p>
          <w:p w:rsidR="00200196" w:rsidRPr="006572F5" w:rsidRDefault="006572F5" w:rsidP="006572F5">
            <w:pPr>
              <w:pStyle w:val="ab"/>
              <w:numPr>
                <w:ilvl w:val="0"/>
                <w:numId w:val="60"/>
              </w:numPr>
              <w:spacing w:line="240" w:lineRule="auto"/>
              <w:ind w:right="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детей-инвалидов и молодых инвалидов к посильной профессионально-трудовой деятельности.</w:t>
            </w:r>
          </w:p>
        </w:tc>
      </w:tr>
      <w:tr w:rsidR="006A4C9E" w:rsidRPr="008960E2" w:rsidTr="006A4C9E">
        <w:trPr>
          <w:trHeight w:val="38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A4C9E" w:rsidRPr="006A4C9E" w:rsidRDefault="006A4C9E" w:rsidP="006A4C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6A4C9E" w:rsidRPr="008960E2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6A4C9E" w:rsidRPr="006A4C9E" w:rsidRDefault="006A4C9E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9E">
              <w:rPr>
                <w:rFonts w:ascii="Times New Roman" w:hAnsi="Times New Roman"/>
                <w:sz w:val="24"/>
                <w:szCs w:val="24"/>
              </w:rPr>
              <w:t>177п-2017.15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6A4C9E" w:rsidRDefault="006A4C9E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тренировочная 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жизнь в полном спектре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6A4C9E" w:rsidRDefault="003A3921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юджетное учреждение Ханты-Мансийского автономного округа - Югры «Реабилитационный центр для детей и подростков с ограниченными </w:t>
            </w:r>
            <w:r w:rsidR="006A4C9E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возможностями «Добрый волшебник»</w:t>
            </w:r>
          </w:p>
          <w:p w:rsidR="00200196" w:rsidRDefault="00200196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196" w:rsidRPr="00200196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200196">
              <w:rPr>
                <w:rFonts w:ascii="Times New Roman" w:hAnsi="Times New Roman"/>
                <w:sz w:val="24"/>
                <w:szCs w:val="24"/>
              </w:rPr>
              <w:t>ул. Бажова, д. 42, г. Сургут, Ханты-Мансийский автономный округ – Югра, 628418</w:t>
            </w:r>
            <w:proofErr w:type="gramEnd"/>
          </w:p>
          <w:p w:rsidR="00200196" w:rsidRPr="00200196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196" w:rsidRPr="003A3921" w:rsidRDefault="00200196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3A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3A3921" w:rsidRPr="003A3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(3462) 34-03-27; 34-03-25</w:t>
            </w:r>
          </w:p>
          <w:p w:rsidR="00200196" w:rsidRPr="008960E2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196" w:rsidRPr="007E628C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="003A3921" w:rsidRPr="00AA27B3">
                <w:rPr>
                  <w:rStyle w:val="ad"/>
                  <w:color w:val="000000" w:themeColor="text1"/>
                  <w:sz w:val="24"/>
                  <w:szCs w:val="24"/>
                </w:rPr>
                <w:t>volshebnik@dtsznhmao.ru</w:t>
              </w:r>
            </w:hyperlink>
          </w:p>
          <w:p w:rsidR="00200196" w:rsidRPr="008960E2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196" w:rsidRDefault="00200196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3A392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3A3921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>юджетно</w:t>
            </w:r>
            <w:r w:rsidR="003A392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A3921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3A392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A3921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Ханты-Мансийского автономного округа - Югры «Реабилитационный центр для детей и подростков с ограниченными возможностями «Добрый волшебник»</w:t>
            </w:r>
            <w:r w:rsidR="003A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3A3921" w:rsidRPr="003A3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Королева Светлана Вячеславовна</w:t>
            </w:r>
            <w:r w:rsidR="003A3921" w:rsidRPr="006A4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3921" w:rsidRDefault="003A392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921" w:rsidRPr="003A3921" w:rsidRDefault="003A392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21">
              <w:rPr>
                <w:rFonts w:ascii="Times New Roman" w:hAnsi="Times New Roman"/>
                <w:sz w:val="24"/>
                <w:szCs w:val="24"/>
              </w:rPr>
              <w:t>Координатор Проекта –</w:t>
            </w:r>
            <w:r w:rsidRPr="003A39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24795" w:rsidRPr="003A3921">
              <w:rPr>
                <w:rFonts w:ascii="Times New Roman" w:hAnsi="Times New Roman"/>
                <w:color w:val="000000" w:themeColor="text1"/>
              </w:rPr>
              <w:t xml:space="preserve">заместитель директора </w:t>
            </w:r>
            <w:r w:rsidR="00B24795">
              <w:rPr>
                <w:rFonts w:ascii="Times New Roman" w:hAnsi="Times New Roman"/>
                <w:color w:val="000000" w:themeColor="text1"/>
              </w:rPr>
              <w:t>Филоненко Светлана Дмитриевна</w:t>
            </w:r>
            <w:r w:rsidRPr="003A392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200196" w:rsidRDefault="00200196" w:rsidP="0020019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200196" w:rsidRPr="006572F5" w:rsidRDefault="006572F5" w:rsidP="00200196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подготовки к самостоятельной жизни подростков с ментальной инвалидностью                  и психофизическими нарушениями, интеграции семьи </w:t>
            </w:r>
            <w:r w:rsidRPr="006572F5">
              <w:rPr>
                <w:rFonts w:ascii="Times New Roman" w:hAnsi="Times New Roman"/>
                <w:sz w:val="24"/>
                <w:szCs w:val="24"/>
              </w:rPr>
              <w:lastRenderedPageBreak/>
              <w:t>подростка в активную жизнь общества</w:t>
            </w:r>
            <w:r w:rsidR="00200196" w:rsidRPr="006572F5">
              <w:rPr>
                <w:rFonts w:ascii="Times New Roman" w:hAnsi="Times New Roman"/>
                <w:sz w:val="24"/>
                <w:szCs w:val="24"/>
              </w:rPr>
              <w:t>.</w:t>
            </w:r>
            <w:r w:rsidR="00200196" w:rsidRPr="00657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00196" w:rsidRPr="00200196" w:rsidRDefault="00200196" w:rsidP="00200196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019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6572F5" w:rsidRDefault="006572F5" w:rsidP="006572F5">
            <w:pPr>
              <w:pStyle w:val="ab"/>
              <w:widowControl w:val="0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Создать «Детскую тренировочную квартиру» для активного освоения и закрепления подростками с ментальной инвалидностью и психофизическими нарушениями навыков самостоятельного проживания.</w:t>
            </w:r>
          </w:p>
          <w:p w:rsidR="006572F5" w:rsidRDefault="006572F5" w:rsidP="006572F5">
            <w:pPr>
              <w:pStyle w:val="ab"/>
              <w:widowControl w:val="0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Реализовать программу комплексной реабилитации, направленную на социально-бытовую, социально-культурную, социально-средовую реабилитацию и социальную интеграцию детей-инвалидов в общество.</w:t>
            </w:r>
          </w:p>
          <w:p w:rsidR="006572F5" w:rsidRDefault="006572F5" w:rsidP="006572F5">
            <w:pPr>
              <w:pStyle w:val="ab"/>
              <w:widowControl w:val="0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Создать необходимые кадровые и методические условия для реализации программы комплексной реабилитации с привлечением специалистов разной ведомственной принадлежности и представителей</w:t>
            </w:r>
            <w:r w:rsidRPr="006572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негосударственного сектора к реализации проекта.</w:t>
            </w:r>
          </w:p>
          <w:p w:rsidR="006572F5" w:rsidRDefault="006572F5" w:rsidP="006572F5">
            <w:pPr>
              <w:pStyle w:val="ab"/>
              <w:widowControl w:val="0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просветительскую работу среди населения, формировать толерантное отношение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бщества к людям с инвалидностью.</w:t>
            </w:r>
          </w:p>
          <w:p w:rsidR="006A4C9E" w:rsidRPr="006572F5" w:rsidRDefault="006572F5" w:rsidP="006572F5">
            <w:pPr>
              <w:pStyle w:val="ab"/>
              <w:widowControl w:val="0"/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анализ эффективности проекта, организовать трансляцию и распространение опыта </w:t>
            </w:r>
            <w:r w:rsidRPr="006572F5">
              <w:rPr>
                <w:rFonts w:ascii="Times New Roman" w:hAnsi="Times New Roman"/>
                <w:sz w:val="24"/>
                <w:szCs w:val="24"/>
              </w:rPr>
              <w:t>подготовки к самостоятельной жизни подростков с ментальной инвалидностью и психофизическими нарушениями.</w:t>
            </w:r>
          </w:p>
        </w:tc>
      </w:tr>
      <w:tr w:rsidR="008472AD" w:rsidRPr="008960E2" w:rsidTr="008472AD">
        <w:trPr>
          <w:trHeight w:val="38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472AD" w:rsidRPr="008472AD" w:rsidRDefault="008472AD" w:rsidP="008472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Ямало-Ненецкий автономный округ</w:t>
            </w:r>
          </w:p>
        </w:tc>
      </w:tr>
      <w:tr w:rsidR="006A4C9E" w:rsidRPr="008960E2" w:rsidTr="007039B7">
        <w:trPr>
          <w:trHeight w:val="386"/>
        </w:trPr>
        <w:tc>
          <w:tcPr>
            <w:tcW w:w="1668" w:type="dxa"/>
            <w:shd w:val="clear" w:color="auto" w:fill="FFFFFF" w:themeFill="background1"/>
          </w:tcPr>
          <w:p w:rsidR="006A4C9E" w:rsidRPr="006A4C9E" w:rsidRDefault="008472AD" w:rsidP="00703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sz w:val="24"/>
                <w:szCs w:val="24"/>
              </w:rPr>
              <w:t>18п-2017.15</w:t>
            </w:r>
          </w:p>
        </w:tc>
        <w:tc>
          <w:tcPr>
            <w:tcW w:w="3118" w:type="dxa"/>
            <w:shd w:val="clear" w:color="auto" w:fill="FFFFFF" w:themeFill="background1"/>
          </w:tcPr>
          <w:p w:rsidR="006A4C9E" w:rsidRDefault="008472AD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Теплые сердца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FFFFFF" w:themeFill="background1"/>
          </w:tcPr>
          <w:p w:rsidR="006A4C9E" w:rsidRDefault="00F85564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472AD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бюджетное учреждение</w:t>
            </w:r>
            <w:r w:rsid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по работе </w:t>
            </w:r>
            <w:r w:rsidR="008472AD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с детьми, подростками и молодежью «Факел</w:t>
            </w:r>
            <w:r w:rsidR="008472A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A3921" w:rsidRDefault="003A3921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6BA0" w:rsidRDefault="003A3921" w:rsidP="00B24795">
            <w:pP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F85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F85564" w:rsidRPr="00F85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F85564" w:rsidRPr="00F8556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Ленина,</w:t>
            </w:r>
            <w:r w:rsidR="003F6BA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д. </w:t>
            </w:r>
            <w:r w:rsidR="00F85564" w:rsidRPr="00F8556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2, </w:t>
            </w:r>
          </w:p>
          <w:p w:rsidR="003A3921" w:rsidRPr="00F85564" w:rsidRDefault="00F85564" w:rsidP="00B24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56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мкр</w:t>
            </w:r>
            <w:proofErr w:type="spellEnd"/>
            <w:r w:rsidRPr="00F8556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F8556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Вынгапуровский</w:t>
            </w:r>
            <w:proofErr w:type="spellEnd"/>
            <w:r w:rsidRPr="00F8556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, г. Ноябрьск, Я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мало-Ненецкий автономный округ,</w:t>
            </w:r>
            <w:r w:rsidRPr="00F8556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629828</w:t>
            </w:r>
          </w:p>
          <w:p w:rsidR="003A3921" w:rsidRPr="00200196" w:rsidRDefault="003A392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921" w:rsidRPr="00F85564" w:rsidRDefault="003A3921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F855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Телефон: </w:t>
            </w:r>
            <w:r w:rsidRPr="00F8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F85564" w:rsidRPr="00F8556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(3496) 37-33-73</w:t>
            </w:r>
          </w:p>
          <w:p w:rsidR="003A3921" w:rsidRPr="008960E2" w:rsidRDefault="003A392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921" w:rsidRPr="007E628C" w:rsidRDefault="003A392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="00F85564" w:rsidRPr="004D1F30">
                <w:rPr>
                  <w:rStyle w:val="ad"/>
                  <w:bCs/>
                  <w:spacing w:val="-3"/>
                  <w:sz w:val="24"/>
                  <w:szCs w:val="24"/>
                </w:rPr>
                <w:t>crtdiyufakel@mail.ru</w:t>
              </w:r>
            </w:hyperlink>
          </w:p>
          <w:p w:rsidR="003A3921" w:rsidRPr="008960E2" w:rsidRDefault="003A392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5564" w:rsidRPr="00F85564" w:rsidRDefault="00F85564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«Центр по работе 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детьми, </w:t>
            </w:r>
            <w:r w:rsidRPr="00F85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подростками и молодежью «Факел» </w:t>
            </w:r>
            <w:r w:rsidR="003A3921" w:rsidRPr="00F85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901A3C" w:rsidRPr="00901A3C">
              <w:rPr>
                <w:rFonts w:ascii="Times New Roman" w:hAnsi="Times New Roman"/>
                <w:sz w:val="24"/>
                <w:szCs w:val="24"/>
              </w:rPr>
              <w:t>Варанкин</w:t>
            </w:r>
            <w:r w:rsidR="00901A3C" w:rsidRPr="00901A3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901A3C" w:rsidRPr="00901A3C">
              <w:rPr>
                <w:rFonts w:ascii="Times New Roman" w:hAnsi="Times New Roman"/>
                <w:sz w:val="24"/>
                <w:szCs w:val="24"/>
              </w:rPr>
              <w:t xml:space="preserve"> Наталь</w:t>
            </w:r>
            <w:r w:rsidR="00901A3C" w:rsidRPr="00901A3C">
              <w:rPr>
                <w:rFonts w:ascii="Times New Roman" w:hAnsi="Times New Roman"/>
                <w:sz w:val="24"/>
                <w:szCs w:val="24"/>
              </w:rPr>
              <w:t>я</w:t>
            </w:r>
            <w:r w:rsidR="00901A3C" w:rsidRPr="00901A3C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901A3C" w:rsidRPr="00901A3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A3921" w:rsidRDefault="003A392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3921" w:rsidRPr="00F85564" w:rsidRDefault="003A3921" w:rsidP="00B24795">
            <w:pPr>
              <w:pStyle w:val="Iauiue"/>
              <w:rPr>
                <w:sz w:val="24"/>
                <w:szCs w:val="24"/>
              </w:rPr>
            </w:pPr>
            <w:r w:rsidRPr="003A3921">
              <w:rPr>
                <w:sz w:val="24"/>
                <w:szCs w:val="24"/>
              </w:rPr>
              <w:t>Координатор Проекта –</w:t>
            </w:r>
            <w:r w:rsidR="00B24795">
              <w:rPr>
                <w:sz w:val="24"/>
                <w:szCs w:val="24"/>
              </w:rPr>
              <w:t xml:space="preserve"> педагог-психолог </w:t>
            </w:r>
            <w:proofErr w:type="spellStart"/>
            <w:r w:rsidR="00F85564">
              <w:rPr>
                <w:sz w:val="24"/>
                <w:szCs w:val="24"/>
              </w:rPr>
              <w:t>Менх</w:t>
            </w:r>
            <w:proofErr w:type="spellEnd"/>
            <w:r w:rsidR="00F85564"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6096" w:type="dxa"/>
            <w:shd w:val="clear" w:color="auto" w:fill="FFFFFF" w:themeFill="background1"/>
          </w:tcPr>
          <w:p w:rsidR="003A3921" w:rsidRDefault="003A3921" w:rsidP="003A392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572F5" w:rsidRDefault="006572F5" w:rsidP="003A3921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>Создать площадку дневного пребывания для детей с ментальной инвалидностью и психофизическими нарушениями для их подготовки к самостоятельной жизни.</w:t>
            </w:r>
            <w:r w:rsidRPr="003A39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A3921" w:rsidRPr="003A3921" w:rsidRDefault="003A3921" w:rsidP="003A3921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A39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 xml:space="preserve">Внедрение в микрорайоне </w:t>
            </w:r>
            <w:proofErr w:type="spellStart"/>
            <w:r w:rsidRPr="006572F5">
              <w:rPr>
                <w:sz w:val="24"/>
                <w:szCs w:val="24"/>
              </w:rPr>
              <w:t>Вынгапуровский</w:t>
            </w:r>
            <w:proofErr w:type="spellEnd"/>
            <w:r w:rsidRPr="006572F5">
              <w:rPr>
                <w:sz w:val="24"/>
                <w:szCs w:val="24"/>
              </w:rPr>
              <w:t xml:space="preserve"> на базе МБУ «Центр по работе с детьми, подростками и молодежью «Факел» инновационной деятельности в </w:t>
            </w:r>
            <w:r w:rsidRPr="006572F5">
              <w:rPr>
                <w:sz w:val="24"/>
                <w:szCs w:val="24"/>
              </w:rPr>
              <w:lastRenderedPageBreak/>
              <w:t>виде площадки дневного пребывания детей с ментальной инвалидностью и психофизическими нарушениями для обеспечения качественных измен</w:t>
            </w:r>
            <w:bookmarkStart w:id="0" w:name="_GoBack"/>
            <w:bookmarkEnd w:id="0"/>
            <w:r w:rsidRPr="006572F5">
              <w:rPr>
                <w:sz w:val="24"/>
                <w:szCs w:val="24"/>
              </w:rPr>
              <w:t>ений в их жизни.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Обучение детей с ментальной инвалидностью и психофизическими нарушениями навыкам, необходимым для самостоятельного проживания и самообслуживания в быту.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Оказание практической помощи родителям в социализации детей с ментальной инвалидностью и психофизическими нарушениями.</w:t>
            </w:r>
          </w:p>
          <w:p w:rsidR="006A4C9E" w:rsidRPr="006572F5" w:rsidRDefault="006572F5" w:rsidP="006572F5">
            <w:pPr>
              <w:pStyle w:val="Iauiue"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Обеспечение эффективного межведомственного сотрудничества в вопросах работы с детьми с ограниченными возможностями здоровья.</w:t>
            </w:r>
          </w:p>
        </w:tc>
      </w:tr>
      <w:tr w:rsidR="007039B7" w:rsidRPr="008960E2" w:rsidTr="007039B7">
        <w:trPr>
          <w:trHeight w:val="429"/>
        </w:trPr>
        <w:tc>
          <w:tcPr>
            <w:tcW w:w="15418" w:type="dxa"/>
            <w:gridSpan w:val="4"/>
            <w:shd w:val="clear" w:color="auto" w:fill="D9D9D9"/>
          </w:tcPr>
          <w:p w:rsidR="007039B7" w:rsidRPr="008960E2" w:rsidRDefault="007039B7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7039B7" w:rsidRPr="008960E2" w:rsidTr="007039B7">
        <w:trPr>
          <w:trHeight w:val="424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7039B7" w:rsidRPr="008960E2" w:rsidRDefault="008472AD" w:rsidP="007039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Алтайский</w:t>
            </w:r>
            <w:r w:rsidR="007039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край</w:t>
            </w:r>
          </w:p>
        </w:tc>
      </w:tr>
      <w:tr w:rsidR="007039B7" w:rsidRPr="008960E2" w:rsidTr="007039B7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7039B7" w:rsidRPr="008960E2" w:rsidRDefault="008472AD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5п-2017.15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39B7" w:rsidRPr="008960E2" w:rsidRDefault="007039B7" w:rsidP="0070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472AD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В нашем Доме как дома</w:t>
            </w:r>
            <w:r w:rsidRPr="00540F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039B7" w:rsidRDefault="00C937CC" w:rsidP="00B2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72AD" w:rsidRPr="008472AD">
              <w:rPr>
                <w:rFonts w:ascii="Times New Roman" w:hAnsi="Times New Roman"/>
                <w:sz w:val="24"/>
                <w:szCs w:val="24"/>
              </w:rPr>
              <w:t>раевое государственное учреждение социального обслуживания «</w:t>
            </w:r>
            <w:proofErr w:type="gramStart"/>
            <w:r w:rsidR="008472AD" w:rsidRPr="008472AD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="008472AD" w:rsidRPr="008472AD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 города Барнаула»</w:t>
            </w:r>
          </w:p>
          <w:p w:rsidR="008472AD" w:rsidRPr="008960E2" w:rsidRDefault="008472AD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3F3739" w:rsidRDefault="007039B7" w:rsidP="00B247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373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F3739" w:rsidRPr="003F37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F3739" w:rsidRPr="003F3739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gramEnd"/>
            <w:r w:rsidR="003F3739" w:rsidRPr="003F3739">
              <w:rPr>
                <w:rFonts w:ascii="Times New Roman" w:hAnsi="Times New Roman"/>
                <w:sz w:val="24"/>
                <w:szCs w:val="24"/>
              </w:rPr>
              <w:t>, д. 50А, г. Барнаул,  Алтайский край, 656052</w:t>
            </w:r>
          </w:p>
          <w:p w:rsidR="003F3739" w:rsidRPr="003F3739" w:rsidRDefault="003F3739" w:rsidP="00B247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039B7" w:rsidRPr="003F3739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3F3739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3F3739" w:rsidRPr="003F3739">
              <w:rPr>
                <w:rFonts w:ascii="Times New Roman" w:hAnsi="Times New Roman"/>
                <w:sz w:val="24"/>
                <w:szCs w:val="24"/>
              </w:rPr>
              <w:t>8 (3852)-550524</w:t>
            </w:r>
          </w:p>
          <w:p w:rsidR="003F3739" w:rsidRPr="007576C4" w:rsidRDefault="003F3739" w:rsidP="00B24795">
            <w:pP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</w:p>
          <w:p w:rsidR="007039B7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7576C4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</w:p>
          <w:p w:rsidR="007039B7" w:rsidRDefault="003032AA" w:rsidP="00B24795">
            <w:pPr>
              <w:rPr>
                <w:rFonts w:eastAsiaTheme="minorHAnsi"/>
                <w:sz w:val="24"/>
                <w:szCs w:val="24"/>
              </w:rPr>
            </w:pPr>
            <w:hyperlink r:id="rId63" w:history="1">
              <w:r w:rsidR="003F3739" w:rsidRPr="008170AB">
                <w:rPr>
                  <w:rStyle w:val="ad"/>
                  <w:rFonts w:eastAsiaTheme="minorHAnsi"/>
                  <w:sz w:val="24"/>
                  <w:szCs w:val="24"/>
                </w:rPr>
                <w:t>socgd6060@mail.ru</w:t>
              </w:r>
            </w:hyperlink>
            <w:r w:rsidR="003F373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3F3739" w:rsidRPr="007576C4" w:rsidRDefault="003F3739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C937CC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C937C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937CC" w:rsidRPr="008472AD">
              <w:rPr>
                <w:rFonts w:ascii="Times New Roman" w:hAnsi="Times New Roman"/>
                <w:sz w:val="24"/>
                <w:szCs w:val="24"/>
              </w:rPr>
              <w:t xml:space="preserve">раевое государственное учреждение социального обслуживания «Комплексный центр социального </w:t>
            </w:r>
            <w:r w:rsidR="00C937CC" w:rsidRPr="00C937CC">
              <w:rPr>
                <w:rFonts w:ascii="Times New Roman" w:hAnsi="Times New Roman"/>
                <w:sz w:val="24"/>
                <w:szCs w:val="24"/>
              </w:rPr>
              <w:t xml:space="preserve">обслуживания населения города </w:t>
            </w:r>
            <w:r w:rsidR="00C937CC" w:rsidRPr="00C93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Барнаула» </w:t>
            </w:r>
            <w:r w:rsidRPr="00C93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3F3739" w:rsidRPr="00C937CC">
              <w:rPr>
                <w:rFonts w:ascii="Times New Roman" w:hAnsi="Times New Roman"/>
                <w:sz w:val="24"/>
                <w:szCs w:val="24"/>
              </w:rPr>
              <w:t>Степанова Ольга Владимировна</w:t>
            </w:r>
          </w:p>
          <w:p w:rsidR="007039B7" w:rsidRPr="00C937CC" w:rsidRDefault="007039B7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7" w:rsidRPr="00540F3C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7CC">
              <w:rPr>
                <w:rFonts w:ascii="Times New Roman" w:eastAsia="Times New Roman" w:hAnsi="Times New Roman"/>
                <w:sz w:val="24"/>
                <w:szCs w:val="24"/>
              </w:rPr>
              <w:t>Координатор Проекта</w:t>
            </w:r>
            <w:r w:rsidRPr="00C937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B24795" w:rsidRPr="00C937C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3F3739" w:rsidRPr="00C937CC">
              <w:rPr>
                <w:rFonts w:ascii="Times New Roman" w:hAnsi="Times New Roman"/>
                <w:sz w:val="24"/>
                <w:szCs w:val="24"/>
              </w:rPr>
              <w:t>Панфилова Лариса Альбертовна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039B7" w:rsidRPr="008960E2" w:rsidRDefault="007039B7" w:rsidP="007039B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6572F5" w:rsidRPr="006572F5" w:rsidRDefault="006572F5" w:rsidP="003F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качественных изменений жизни детей </w:t>
            </w:r>
            <w:r w:rsidRPr="006572F5">
              <w:rPr>
                <w:rFonts w:ascii="Times New Roman" w:hAnsi="Times New Roman"/>
                <w:sz w:val="24"/>
                <w:szCs w:val="24"/>
              </w:rPr>
              <w:t xml:space="preserve">с ментальной инвалидностью и психофизическими нарушениями через внедрение в деятельность Комплексного </w:t>
            </w:r>
            <w:proofErr w:type="gramStart"/>
            <w:r w:rsidRPr="006572F5">
              <w:rPr>
                <w:rFonts w:ascii="Times New Roman" w:hAnsi="Times New Roman"/>
                <w:sz w:val="24"/>
                <w:szCs w:val="24"/>
              </w:rPr>
              <w:t>центра социального обслуживания населения города Барнаула социальной</w:t>
            </w:r>
            <w:proofErr w:type="gramEnd"/>
            <w:r w:rsidRPr="006572F5">
              <w:rPr>
                <w:rFonts w:ascii="Times New Roman" w:hAnsi="Times New Roman"/>
                <w:sz w:val="24"/>
                <w:szCs w:val="24"/>
              </w:rPr>
              <w:t xml:space="preserve"> практики «Учебное сопровождаемое проживание».</w:t>
            </w:r>
          </w:p>
          <w:p w:rsidR="007039B7" w:rsidRPr="003F3739" w:rsidRDefault="007039B7" w:rsidP="003F373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F37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Повышение профессиональных компетенций специалистов центра, необходимых для реализации практики «Сопровождаемое проживание»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Апробация и внедрение социальной практики учебного сопровождаемого проживания детей с ментальной инвалидностью и психофизическими нарушениями на территории специально оборудованных помещений центра.</w:t>
            </w:r>
          </w:p>
          <w:p w:rsidR="007039B7" w:rsidRPr="003F3739" w:rsidRDefault="006572F5" w:rsidP="006572F5">
            <w:pPr>
              <w:pStyle w:val="Iauiue"/>
              <w:numPr>
                <w:ilvl w:val="0"/>
                <w:numId w:val="63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Обобщение опыта и распространение результатов реализации проекта</w:t>
            </w:r>
          </w:p>
        </w:tc>
      </w:tr>
      <w:tr w:rsidR="007039B7" w:rsidRPr="008960E2" w:rsidTr="007039B7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039B7" w:rsidRPr="008960E2" w:rsidRDefault="008472AD" w:rsidP="00847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Иркутская область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9B7" w:rsidRPr="00242C70" w:rsidTr="008472AD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Pr="00242C70" w:rsidRDefault="008472AD" w:rsidP="007039B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72AD">
              <w:rPr>
                <w:rFonts w:ascii="Times New Roman" w:hAnsi="Times New Roman"/>
                <w:sz w:val="24"/>
                <w:szCs w:val="24"/>
              </w:rPr>
              <w:t>36п-2017.15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Pr="00242C70" w:rsidRDefault="007039B7" w:rsidP="008472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472AD">
              <w:rPr>
                <w:rFonts w:ascii="Times New Roman" w:hAnsi="Times New Roman"/>
                <w:color w:val="000000"/>
                <w:sz w:val="24"/>
                <w:szCs w:val="24"/>
              </w:rPr>
              <w:t>Я смогу!</w:t>
            </w: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Default="00C937CC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472AD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бластное государственное бюджетное учреждение социального обслуживания «Иркутский детский дом-интернат № 1 для умственно отсталых детей»</w:t>
            </w:r>
          </w:p>
          <w:p w:rsidR="008472AD" w:rsidRPr="00242C70" w:rsidRDefault="008472AD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Default="007039B7" w:rsidP="00B24795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  <w:r w:rsidRPr="006A7B04">
              <w:rPr>
                <w:rFonts w:eastAsia="Calibri"/>
                <w:color w:val="000000"/>
                <w:sz w:val="24"/>
                <w:szCs w:val="24"/>
              </w:rPr>
              <w:t>Адрес</w:t>
            </w:r>
            <w:r w:rsidRPr="00242C70">
              <w:rPr>
                <w:rFonts w:eastAsia="Calibri"/>
                <w:b/>
                <w:color w:val="000000"/>
                <w:sz w:val="24"/>
                <w:szCs w:val="24"/>
              </w:rPr>
              <w:t>:</w:t>
            </w:r>
            <w:r w:rsidRPr="00242C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937CC" w:rsidRPr="008878DC">
              <w:rPr>
                <w:sz w:val="24"/>
                <w:szCs w:val="24"/>
              </w:rPr>
              <w:t>6-й пос. ГЭС, д.3А</w:t>
            </w:r>
            <w:r w:rsidR="00C937CC">
              <w:rPr>
                <w:sz w:val="24"/>
                <w:szCs w:val="24"/>
              </w:rPr>
              <w:t>,</w:t>
            </w:r>
            <w:r w:rsidR="00C937CC" w:rsidRPr="00242C7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937CC" w:rsidRPr="008878DC">
              <w:rPr>
                <w:sz w:val="24"/>
                <w:szCs w:val="24"/>
              </w:rPr>
              <w:t>г.</w:t>
            </w:r>
            <w:r w:rsidR="00C937CC">
              <w:rPr>
                <w:sz w:val="24"/>
                <w:szCs w:val="24"/>
              </w:rPr>
              <w:t xml:space="preserve"> </w:t>
            </w:r>
            <w:r w:rsidR="00C937CC" w:rsidRPr="008878DC">
              <w:rPr>
                <w:sz w:val="24"/>
                <w:szCs w:val="24"/>
              </w:rPr>
              <w:t>Иркутск, 664059</w:t>
            </w:r>
          </w:p>
          <w:p w:rsidR="00C937CC" w:rsidRPr="00242C70" w:rsidRDefault="00C937CC" w:rsidP="00B24795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C937CC" w:rsidRPr="008878DC" w:rsidRDefault="007039B7" w:rsidP="00B24795">
            <w:pPr>
              <w:pStyle w:val="Iauiue"/>
              <w:rPr>
                <w:sz w:val="24"/>
                <w:szCs w:val="24"/>
              </w:rPr>
            </w:pPr>
            <w:r w:rsidRPr="00242C70">
              <w:rPr>
                <w:color w:val="000000"/>
                <w:sz w:val="24"/>
                <w:szCs w:val="24"/>
              </w:rPr>
              <w:t xml:space="preserve">Телефон (факс): </w:t>
            </w:r>
            <w:r w:rsidR="00C937CC">
              <w:rPr>
                <w:color w:val="000000"/>
                <w:sz w:val="24"/>
                <w:szCs w:val="24"/>
              </w:rPr>
              <w:t xml:space="preserve">8 </w:t>
            </w:r>
            <w:r w:rsidR="00C937CC" w:rsidRPr="008878DC">
              <w:rPr>
                <w:sz w:val="24"/>
                <w:szCs w:val="24"/>
              </w:rPr>
              <w:t>(3952)53-16-97</w:t>
            </w:r>
          </w:p>
          <w:p w:rsidR="007039B7" w:rsidRPr="00242C70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C937CC" w:rsidRDefault="003032AA" w:rsidP="00B24795">
            <w:pPr>
              <w:rPr>
                <w:sz w:val="24"/>
                <w:szCs w:val="24"/>
              </w:rPr>
            </w:pPr>
            <w:hyperlink r:id="rId64" w:history="1">
              <w:r w:rsidR="00C937CC" w:rsidRPr="008878DC">
                <w:rPr>
                  <w:rStyle w:val="ad"/>
                  <w:sz w:val="24"/>
                  <w:szCs w:val="24"/>
                </w:rPr>
                <w:t>iddin1@mail.ru</w:t>
              </w:r>
            </w:hyperlink>
          </w:p>
          <w:p w:rsidR="007039B7" w:rsidRPr="00242C70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39B7" w:rsidRPr="00C937CC" w:rsidRDefault="007039B7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242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37C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937CC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бластно</w:t>
            </w:r>
            <w:r w:rsidR="00C937C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C937CC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 w:rsidR="00C937C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C937CC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C937CC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C937CC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C937C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937CC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«Иркутский детский дом-интернат № 1 для умственно отсталых детей»</w:t>
            </w:r>
            <w:r w:rsidRPr="00C93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C937CC" w:rsidRPr="00C937CC">
              <w:rPr>
                <w:rFonts w:ascii="Times New Roman" w:hAnsi="Times New Roman"/>
                <w:sz w:val="24"/>
                <w:szCs w:val="24"/>
              </w:rPr>
              <w:t>Лебедева Наталья Ивановна</w:t>
            </w:r>
            <w:r w:rsidR="00C937CC" w:rsidRPr="00C93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37CC" w:rsidRPr="00C937CC" w:rsidRDefault="00C937C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9B7" w:rsidRPr="00C937CC" w:rsidRDefault="007039B7" w:rsidP="00B24795">
            <w:pPr>
              <w:pStyle w:val="Iauiue"/>
              <w:rPr>
                <w:sz w:val="24"/>
                <w:szCs w:val="24"/>
              </w:rPr>
            </w:pPr>
            <w:r w:rsidRPr="00C937CC">
              <w:rPr>
                <w:color w:val="000000"/>
                <w:sz w:val="24"/>
                <w:szCs w:val="24"/>
              </w:rPr>
              <w:t xml:space="preserve">Координатор Проекта – </w:t>
            </w:r>
            <w:r w:rsidR="00B24795" w:rsidRPr="00C937CC">
              <w:rPr>
                <w:sz w:val="24"/>
                <w:szCs w:val="24"/>
              </w:rPr>
              <w:t>заместитель</w:t>
            </w:r>
            <w:r w:rsidR="00B24795" w:rsidRPr="008878DC">
              <w:rPr>
                <w:sz w:val="24"/>
                <w:szCs w:val="24"/>
              </w:rPr>
              <w:t xml:space="preserve"> директора по воспитательной работе</w:t>
            </w:r>
            <w:r w:rsidR="00B24795" w:rsidRPr="00C937CC">
              <w:rPr>
                <w:sz w:val="24"/>
                <w:szCs w:val="24"/>
              </w:rPr>
              <w:t xml:space="preserve"> </w:t>
            </w:r>
            <w:r w:rsidR="00C937CC" w:rsidRPr="00C937CC">
              <w:rPr>
                <w:sz w:val="24"/>
                <w:szCs w:val="24"/>
              </w:rPr>
              <w:t>Рудницкая Елена Викт</w:t>
            </w:r>
            <w:r w:rsidR="00B24795">
              <w:rPr>
                <w:sz w:val="24"/>
                <w:szCs w:val="24"/>
              </w:rPr>
              <w:t>оровна</w:t>
            </w:r>
            <w:r w:rsidR="00C937CC" w:rsidRPr="00C93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39B7" w:rsidRPr="00242C70" w:rsidRDefault="007039B7" w:rsidP="007039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937CC" w:rsidRPr="006572F5" w:rsidRDefault="006572F5" w:rsidP="00C937C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 xml:space="preserve">Создание системы подготовки выпускников </w:t>
            </w:r>
            <w:proofErr w:type="spellStart"/>
            <w:r w:rsidRPr="006572F5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6572F5">
              <w:rPr>
                <w:rFonts w:ascii="Times New Roman" w:hAnsi="Times New Roman"/>
                <w:sz w:val="24"/>
                <w:szCs w:val="24"/>
              </w:rPr>
              <w:t xml:space="preserve"> учреждения для детей-инвалидов системы социальной защиты населения для самостоятельной жизни в обществе </w:t>
            </w:r>
          </w:p>
          <w:p w:rsidR="007039B7" w:rsidRPr="00242C70" w:rsidRDefault="007039B7" w:rsidP="007039B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Pr="006572F5" w:rsidRDefault="006572F5" w:rsidP="006572F5">
            <w:pPr>
              <w:pStyle w:val="ab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 xml:space="preserve">Создание отделения </w:t>
            </w:r>
            <w:proofErr w:type="spellStart"/>
            <w:r w:rsidRPr="006572F5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6572F5">
              <w:rPr>
                <w:rFonts w:ascii="Times New Roman" w:hAnsi="Times New Roman"/>
                <w:sz w:val="24"/>
                <w:szCs w:val="24"/>
              </w:rPr>
              <w:t xml:space="preserve"> сопровождения воспитанников </w:t>
            </w:r>
            <w:proofErr w:type="spellStart"/>
            <w:r w:rsidRPr="006572F5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6572F5">
              <w:rPr>
                <w:rFonts w:ascii="Times New Roman" w:hAnsi="Times New Roman"/>
                <w:sz w:val="24"/>
                <w:szCs w:val="24"/>
              </w:rPr>
              <w:t xml:space="preserve"> учреждения для детей-инвалидов.</w:t>
            </w:r>
          </w:p>
          <w:p w:rsidR="006572F5" w:rsidRPr="006572F5" w:rsidRDefault="006572F5" w:rsidP="006572F5">
            <w:pPr>
              <w:pStyle w:val="ab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>Оборудование тренировочных квартир для реализации программы подготовки воспитанников к самостоятельной жизни в процессе поддерживаемого проживания.</w:t>
            </w:r>
          </w:p>
          <w:p w:rsidR="006572F5" w:rsidRPr="006572F5" w:rsidRDefault="006572F5" w:rsidP="006572F5">
            <w:pPr>
              <w:pStyle w:val="ab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подготовки воспитанников </w:t>
            </w:r>
            <w:proofErr w:type="spellStart"/>
            <w:r w:rsidRPr="006572F5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6572F5">
              <w:rPr>
                <w:rFonts w:ascii="Times New Roman" w:hAnsi="Times New Roman"/>
                <w:sz w:val="24"/>
                <w:szCs w:val="24"/>
              </w:rPr>
              <w:t xml:space="preserve"> учреждения для детей-инвалидов системы социальной защиты населения для самостоятельной жизни в обществе в процессе поддерживаемого проживания.</w:t>
            </w:r>
          </w:p>
          <w:p w:rsidR="007039B7" w:rsidRPr="00C937CC" w:rsidRDefault="006572F5" w:rsidP="006572F5">
            <w:pPr>
              <w:pStyle w:val="Iauiue"/>
              <w:widowControl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 xml:space="preserve">Повышение профессиональных компетенций специалистов учреждения, распространение  положительного опыта реализации программы </w:t>
            </w:r>
            <w:proofErr w:type="spellStart"/>
            <w:r w:rsidRPr="006572F5">
              <w:rPr>
                <w:sz w:val="24"/>
                <w:szCs w:val="24"/>
              </w:rPr>
              <w:t>постинтернатного</w:t>
            </w:r>
            <w:proofErr w:type="spellEnd"/>
            <w:r w:rsidRPr="006572F5">
              <w:rPr>
                <w:sz w:val="24"/>
                <w:szCs w:val="24"/>
              </w:rPr>
              <w:t xml:space="preserve"> сопровождения, внедренной в ходе реализации проекта</w:t>
            </w:r>
          </w:p>
        </w:tc>
      </w:tr>
      <w:tr w:rsidR="008472AD" w:rsidRPr="00242C70" w:rsidTr="008472AD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8472AD" w:rsidRDefault="008472AD" w:rsidP="008472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8472AD" w:rsidRPr="00242C70" w:rsidTr="008472AD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8472AD" w:rsidRDefault="008472AD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sz w:val="24"/>
                <w:szCs w:val="24"/>
              </w:rPr>
              <w:t>65п-2017.15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242C70" w:rsidRDefault="008472AD" w:rsidP="008472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Default="008472AD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городская общественная организация помощи детям и взрослым с нарушениями развития аутистического спектра «Интеграция»</w:t>
            </w:r>
          </w:p>
          <w:p w:rsidR="00C937CC" w:rsidRDefault="00C937CC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47D5" w:rsidRPr="003747D5" w:rsidRDefault="00C937CC" w:rsidP="00B24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47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  <w:r w:rsidRPr="003747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3747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7D5" w:rsidRPr="003747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пр. Ленинградский, 23А, </w:t>
            </w:r>
          </w:p>
          <w:p w:rsidR="003747D5" w:rsidRPr="003747D5" w:rsidRDefault="003747D5" w:rsidP="00B24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47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Кемерово, 650070 </w:t>
            </w:r>
          </w:p>
          <w:p w:rsidR="00C937CC" w:rsidRPr="00242C70" w:rsidRDefault="00C937CC" w:rsidP="00B24795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C937CC" w:rsidRPr="00E5039E" w:rsidRDefault="00C937CC" w:rsidP="00B24795">
            <w:pPr>
              <w:pStyle w:val="Iauiue"/>
              <w:rPr>
                <w:sz w:val="24"/>
                <w:szCs w:val="24"/>
              </w:rPr>
            </w:pPr>
            <w:r w:rsidRPr="00242C70">
              <w:rPr>
                <w:color w:val="000000"/>
                <w:sz w:val="24"/>
                <w:szCs w:val="24"/>
              </w:rPr>
              <w:t>Телефон (</w:t>
            </w:r>
            <w:r w:rsidRPr="00E5039E">
              <w:rPr>
                <w:color w:val="000000"/>
                <w:sz w:val="24"/>
                <w:szCs w:val="24"/>
              </w:rPr>
              <w:t xml:space="preserve">факс): </w:t>
            </w:r>
            <w:r w:rsidR="00E5039E">
              <w:rPr>
                <w:sz w:val="24"/>
                <w:szCs w:val="24"/>
              </w:rPr>
              <w:t>8951179</w:t>
            </w:r>
            <w:r w:rsidR="00E5039E" w:rsidRPr="00E5039E">
              <w:rPr>
                <w:sz w:val="24"/>
                <w:szCs w:val="24"/>
              </w:rPr>
              <w:t>3968 </w:t>
            </w:r>
          </w:p>
          <w:p w:rsidR="00C937CC" w:rsidRPr="00242C70" w:rsidRDefault="00C937C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37CC" w:rsidRDefault="00C937C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4732F1" w:rsidRDefault="003032AA" w:rsidP="00B24795">
            <w:pPr>
              <w:rPr>
                <w:sz w:val="24"/>
                <w:szCs w:val="24"/>
              </w:rPr>
            </w:pPr>
            <w:hyperlink r:id="rId65" w:history="1">
              <w:r w:rsidR="004732F1" w:rsidRPr="008170AB">
                <w:rPr>
                  <w:rStyle w:val="ad"/>
                  <w:sz w:val="24"/>
                  <w:szCs w:val="24"/>
                </w:rPr>
                <w:t>integration2004@yandex.ru</w:t>
              </w:r>
            </w:hyperlink>
            <w:r w:rsidR="004732F1">
              <w:rPr>
                <w:sz w:val="24"/>
                <w:szCs w:val="24"/>
              </w:rPr>
              <w:t xml:space="preserve"> </w:t>
            </w:r>
          </w:p>
          <w:p w:rsidR="00C937CC" w:rsidRPr="00242C70" w:rsidRDefault="00C937CC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37CC" w:rsidRPr="004732F1" w:rsidRDefault="003747D5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F1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  <w:r w:rsidR="004732F1" w:rsidRPr="00473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Кемеровск</w:t>
            </w:r>
            <w:r w:rsidR="004732F1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4732F1" w:rsidRPr="00473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</w:t>
            </w:r>
            <w:r w:rsidR="004732F1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4732F1" w:rsidRPr="00473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</w:t>
            </w:r>
            <w:r w:rsidR="004732F1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4732F1" w:rsidRPr="00473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 w:rsidR="004732F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732F1" w:rsidRPr="00473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детям и взрослым с нарушениями развития аутистического спектра «Интеграция»</w:t>
            </w:r>
            <w:r w:rsidR="00473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32F1" w:rsidRPr="00C93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32F1">
              <w:rPr>
                <w:rFonts w:ascii="Times New Roman" w:hAnsi="Times New Roman"/>
                <w:sz w:val="24"/>
                <w:szCs w:val="24"/>
              </w:rPr>
              <w:t>Машкова Лариса Юрьевна</w:t>
            </w:r>
          </w:p>
          <w:p w:rsidR="00C937CC" w:rsidRPr="00C937CC" w:rsidRDefault="00C937CC" w:rsidP="00C937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37CC" w:rsidRPr="008472AD" w:rsidRDefault="00C937CC" w:rsidP="00C937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7CC" w:rsidRPr="00242C70" w:rsidRDefault="00C937CC" w:rsidP="00C937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937CC" w:rsidRPr="006572F5" w:rsidRDefault="006572F5" w:rsidP="00C937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 xml:space="preserve">Проведение курсового обучения детей с ментальной инвалидностью и психофизическими нарушениями, живущими в семьях, самостоятельному проживанию на </w:t>
            </w:r>
            <w:r w:rsidRPr="006572F5">
              <w:rPr>
                <w:rFonts w:ascii="Times New Roman" w:hAnsi="Times New Roman"/>
                <w:sz w:val="24"/>
                <w:szCs w:val="24"/>
              </w:rPr>
              <w:lastRenderedPageBreak/>
              <w:t>базе специально оборудованного жилого помещения с территорией и земельным участком</w:t>
            </w:r>
            <w:r w:rsidR="00C937CC" w:rsidRPr="00657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7CC" w:rsidRPr="00242C70" w:rsidRDefault="00C937CC" w:rsidP="00C937C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6572F5" w:rsidRPr="006572F5" w:rsidRDefault="006572F5" w:rsidP="006572F5">
            <w:pPr>
              <w:pStyle w:val="ab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F5">
              <w:rPr>
                <w:rFonts w:ascii="Times New Roman" w:hAnsi="Times New Roman"/>
                <w:sz w:val="24"/>
                <w:szCs w:val="24"/>
              </w:rPr>
              <w:t xml:space="preserve">Внедрение в практику работы с детьми технологии учебного сопровождаемого проживания детей с ментальной инвалидностью и психофизическими нарушениями. 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Подготовка детей самостоятельной жизни по направлениям деятельности: социально-бытовой,  социально-коммуникативной, досуговой.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 xml:space="preserve">Расширение сферы общения и социальных контактов детей, исключение социальной изоляции. </w:t>
            </w:r>
          </w:p>
          <w:p w:rsidR="006572F5" w:rsidRPr="006572F5" w:rsidRDefault="006572F5" w:rsidP="006572F5">
            <w:pPr>
              <w:pStyle w:val="Iauiu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 xml:space="preserve">Сотрудничество с семьями с детьми с ментальной инвалидностью и психофизическими нарушениями в форме информирования, консультирования, участия родителей в принятии решений; обеспечение баланса между доверием и контролем, привлечение родителей к  решению  диагностических, </w:t>
            </w:r>
            <w:proofErr w:type="spellStart"/>
            <w:r w:rsidRPr="006572F5">
              <w:rPr>
                <w:sz w:val="24"/>
                <w:szCs w:val="24"/>
              </w:rPr>
              <w:t>абилитационных</w:t>
            </w:r>
            <w:proofErr w:type="spellEnd"/>
            <w:r w:rsidRPr="006572F5">
              <w:rPr>
                <w:sz w:val="24"/>
                <w:szCs w:val="24"/>
              </w:rPr>
              <w:t xml:space="preserve"> и бытовых вопросов. </w:t>
            </w:r>
          </w:p>
          <w:p w:rsidR="008472AD" w:rsidRPr="00C937CC" w:rsidRDefault="006572F5" w:rsidP="006572F5">
            <w:pPr>
              <w:pStyle w:val="Iauiue"/>
              <w:numPr>
                <w:ilvl w:val="0"/>
                <w:numId w:val="65"/>
              </w:numPr>
              <w:jc w:val="both"/>
              <w:rPr>
                <w:sz w:val="24"/>
                <w:szCs w:val="24"/>
              </w:rPr>
            </w:pPr>
            <w:r w:rsidRPr="006572F5">
              <w:rPr>
                <w:sz w:val="24"/>
                <w:szCs w:val="24"/>
              </w:rPr>
              <w:t>Организация межведомственного взаимодействия с органами областной и городской государственной власти, учреждениями социальной защиты населения, здравоохранения, образования  и другими в процессе внедрения технологии сопровождаемого проживания.</w:t>
            </w:r>
          </w:p>
        </w:tc>
      </w:tr>
      <w:tr w:rsidR="008472AD" w:rsidRPr="00242C70" w:rsidTr="008472AD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8472AD" w:rsidRDefault="008472AD" w:rsidP="008472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8472AD" w:rsidRPr="00242C70" w:rsidTr="008472AD">
        <w:trPr>
          <w:trHeight w:val="2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Pr="008472AD" w:rsidRDefault="008472AD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sz w:val="24"/>
                <w:szCs w:val="24"/>
              </w:rPr>
              <w:t>109п-2017.15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Default="008472AD" w:rsidP="008472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альтернативных услуг для детей и молодежи с психофизическими нарушениями (сопровождаемое проживание)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72AD" w:rsidRDefault="008472AD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Новосибирская межрегиональная общественная организация инвалидов «Ассоциация «Интеграция» Общероссийской общественной организации инвалидов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Российского союза инвалидов</w:t>
            </w:r>
          </w:p>
          <w:p w:rsidR="004732F1" w:rsidRDefault="004732F1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2F1" w:rsidRPr="00E5039E" w:rsidRDefault="004732F1" w:rsidP="00B24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3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  <w:r w:rsidRPr="00E503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503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039E" w:rsidRPr="00E5039E">
              <w:rPr>
                <w:rFonts w:ascii="Times New Roman" w:hAnsi="Times New Roman" w:cs="Times New Roman"/>
                <w:sz w:val="24"/>
                <w:szCs w:val="24"/>
              </w:rPr>
              <w:t>ул. Есенина д. 14, г. Новосибирск, 630089</w:t>
            </w:r>
          </w:p>
          <w:p w:rsidR="004732F1" w:rsidRPr="00242C70" w:rsidRDefault="004732F1" w:rsidP="00B24795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4732F1" w:rsidRPr="008878DC" w:rsidRDefault="004732F1" w:rsidP="00B24795">
            <w:pPr>
              <w:pStyle w:val="Iauiue"/>
              <w:rPr>
                <w:sz w:val="24"/>
                <w:szCs w:val="24"/>
              </w:rPr>
            </w:pPr>
            <w:r w:rsidRPr="00242C70">
              <w:rPr>
                <w:color w:val="000000"/>
                <w:sz w:val="24"/>
                <w:szCs w:val="24"/>
              </w:rPr>
              <w:t xml:space="preserve">Телефон (факс): </w:t>
            </w:r>
            <w:r w:rsidR="00E5039E">
              <w:rPr>
                <w:color w:val="000000"/>
                <w:sz w:val="24"/>
                <w:szCs w:val="24"/>
              </w:rPr>
              <w:t xml:space="preserve">8 </w:t>
            </w:r>
            <w:r w:rsidR="00E5039E">
              <w:rPr>
                <w:sz w:val="24"/>
                <w:szCs w:val="24"/>
              </w:rPr>
              <w:t>(383) 264-25-66</w:t>
            </w:r>
          </w:p>
          <w:p w:rsidR="004732F1" w:rsidRPr="00242C70" w:rsidRDefault="004732F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2F1" w:rsidRDefault="004732F1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4732F1" w:rsidRDefault="003032AA" w:rsidP="00B24795">
            <w:pPr>
              <w:rPr>
                <w:sz w:val="24"/>
                <w:szCs w:val="24"/>
              </w:rPr>
            </w:pPr>
            <w:hyperlink r:id="rId66" w:history="1">
              <w:r w:rsidR="00E5039E" w:rsidRPr="008170AB">
                <w:rPr>
                  <w:rStyle w:val="ad"/>
                  <w:sz w:val="24"/>
                  <w:szCs w:val="24"/>
                </w:rPr>
                <w:t>info@ai-noi.com</w:t>
              </w:r>
            </w:hyperlink>
            <w:r w:rsidR="00E5039E">
              <w:rPr>
                <w:sz w:val="24"/>
                <w:szCs w:val="24"/>
              </w:rPr>
              <w:t xml:space="preserve"> </w:t>
            </w:r>
          </w:p>
          <w:p w:rsidR="00E5039E" w:rsidRDefault="00E5039E" w:rsidP="00B24795">
            <w:pPr>
              <w:rPr>
                <w:sz w:val="24"/>
                <w:szCs w:val="24"/>
              </w:rPr>
            </w:pPr>
          </w:p>
          <w:p w:rsidR="00E5039E" w:rsidRPr="00E5039E" w:rsidRDefault="00E5039E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E5039E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Новосибирской межрегиональной общественной организации инвалидов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«Ассоциация «Интеграция» Общероссийской общественной организации инвалидов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Российского союза инвалидов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E5039E">
              <w:rPr>
                <w:rFonts w:ascii="Times New Roman" w:hAnsi="Times New Roman"/>
                <w:sz w:val="24"/>
                <w:szCs w:val="24"/>
              </w:rPr>
              <w:t>Федорова Ирина Александровна</w:t>
            </w:r>
          </w:p>
          <w:p w:rsidR="004732F1" w:rsidRPr="00242C70" w:rsidRDefault="004732F1" w:rsidP="00473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732F1" w:rsidRPr="008472AD" w:rsidRDefault="004732F1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732F1" w:rsidRPr="00242C70" w:rsidRDefault="004732F1" w:rsidP="0047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4732F1" w:rsidRPr="004002DA" w:rsidRDefault="004002DA" w:rsidP="0047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жизнедеятельности детей с ментальными и психофизическими нарушениями старше 14 лет</w:t>
            </w:r>
            <w:r w:rsidR="004732F1" w:rsidRPr="004002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2F1" w:rsidRPr="00242C70" w:rsidRDefault="004732F1" w:rsidP="004732F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002DA" w:rsidRPr="004002DA" w:rsidRDefault="004002DA" w:rsidP="004002DA">
            <w:pPr>
              <w:pStyle w:val="ab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социальной адаптации детей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0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психофизическими нарушениями через внедрение технологии сопровождаемого проживания в деятельность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НМООИ «Ассоциации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lastRenderedPageBreak/>
              <w:t>«ИНТЕГРАЦИЯ» ОООИ - РСИ</w:t>
            </w:r>
            <w:r w:rsidRPr="004002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02DA" w:rsidRPr="004002DA" w:rsidRDefault="004002DA" w:rsidP="004002DA">
            <w:pPr>
              <w:pStyle w:val="ab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пилотной площадки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 по организации модели учебного сопровождаемого проживания для детей старше 14 лет с психофизическими нарушениями.</w:t>
            </w:r>
          </w:p>
          <w:p w:rsidR="004002DA" w:rsidRPr="004002DA" w:rsidRDefault="004002DA" w:rsidP="004002DA">
            <w:pPr>
              <w:pStyle w:val="ab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</w:t>
            </w:r>
            <w:r w:rsidRPr="004002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4002D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обучения самостоятельной жизни детей с ментальными и психофизическими нарушениями.</w:t>
            </w:r>
          </w:p>
          <w:p w:rsidR="004002DA" w:rsidRPr="004002DA" w:rsidRDefault="004002DA" w:rsidP="004002DA">
            <w:pPr>
              <w:pStyle w:val="ab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Повышение родительских компетенций</w:t>
            </w:r>
            <w:r w:rsidRPr="004002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по вопросам развития навыков самостоятельной жизнедеятельности, организации трудовой занятости и формирования межличностных отношений детей данной категории.</w:t>
            </w:r>
          </w:p>
          <w:p w:rsidR="008472AD" w:rsidRPr="00E5039E" w:rsidRDefault="004002DA" w:rsidP="004002DA">
            <w:pPr>
              <w:pStyle w:val="Iauiue"/>
              <w:numPr>
                <w:ilvl w:val="0"/>
                <w:numId w:val="6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4002DA">
              <w:rPr>
                <w:color w:val="000000"/>
                <w:sz w:val="24"/>
                <w:szCs w:val="24"/>
              </w:rPr>
              <w:t xml:space="preserve">Описание и </w:t>
            </w:r>
            <w:r w:rsidRPr="004002DA">
              <w:rPr>
                <w:sz w:val="24"/>
                <w:szCs w:val="24"/>
              </w:rPr>
              <w:t>распространение</w:t>
            </w:r>
            <w:r w:rsidRPr="004002DA">
              <w:rPr>
                <w:color w:val="FF0000"/>
                <w:sz w:val="24"/>
                <w:szCs w:val="24"/>
              </w:rPr>
              <w:t xml:space="preserve"> </w:t>
            </w:r>
            <w:r w:rsidRPr="004002DA">
              <w:rPr>
                <w:color w:val="000000"/>
                <w:sz w:val="24"/>
                <w:szCs w:val="24"/>
              </w:rPr>
              <w:t>опыта внедрения технологии сопровождаемого проживания (учебная квартира) на территории Новосибирской области.</w:t>
            </w:r>
          </w:p>
        </w:tc>
      </w:tr>
      <w:tr w:rsidR="008472AD" w:rsidRPr="00242C70" w:rsidTr="008472AD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8472AD" w:rsidRDefault="008472AD" w:rsidP="008472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8472AD" w:rsidRPr="00242C70" w:rsidTr="008472AD">
        <w:trPr>
          <w:trHeight w:val="296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72AD" w:rsidRPr="008472AD" w:rsidRDefault="008472AD" w:rsidP="008472A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2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8472AD" w:rsidRPr="00242C70" w:rsidTr="007039B7">
        <w:trPr>
          <w:trHeight w:val="29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72AD" w:rsidRPr="008472AD" w:rsidRDefault="008472AD" w:rsidP="007039B7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AD">
              <w:rPr>
                <w:rFonts w:ascii="Times New Roman" w:hAnsi="Times New Roman"/>
                <w:sz w:val="24"/>
                <w:szCs w:val="24"/>
              </w:rPr>
              <w:t>101п-2017.15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72AD" w:rsidRDefault="008472AD" w:rsidP="008472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В кругу друзей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72AD" w:rsidRDefault="00F275D4" w:rsidP="00B247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472AD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раевое государственное бюджетное учреждение социального обслуживания «Артемовский </w:t>
            </w:r>
            <w:proofErr w:type="gramStart"/>
            <w:r w:rsidR="008472AD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="008472AD"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несовершеннолетних»</w:t>
            </w:r>
          </w:p>
          <w:p w:rsidR="00E5039E" w:rsidRDefault="00E5039E" w:rsidP="007039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39E" w:rsidRDefault="00E5039E" w:rsidP="00B24795">
            <w:pPr>
              <w:pStyle w:val="Iauiue"/>
              <w:rPr>
                <w:sz w:val="24"/>
                <w:szCs w:val="24"/>
              </w:rPr>
            </w:pPr>
            <w:r w:rsidRPr="00E5039E">
              <w:rPr>
                <w:rFonts w:eastAsia="Calibri"/>
                <w:color w:val="000000"/>
                <w:sz w:val="24"/>
                <w:szCs w:val="24"/>
              </w:rPr>
              <w:t>Адрес</w:t>
            </w:r>
            <w:r w:rsidRPr="00E5039E">
              <w:rPr>
                <w:rFonts w:eastAsia="Calibri"/>
                <w:b/>
                <w:color w:val="000000"/>
                <w:sz w:val="24"/>
                <w:szCs w:val="24"/>
              </w:rPr>
              <w:t>:</w:t>
            </w:r>
            <w:r w:rsidRPr="00E5039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F275D4" w:rsidRPr="00300466">
              <w:rPr>
                <w:sz w:val="24"/>
                <w:szCs w:val="24"/>
              </w:rPr>
              <w:t>ул. Ворошилова, 40</w:t>
            </w:r>
            <w:r w:rsidR="00F275D4">
              <w:rPr>
                <w:sz w:val="24"/>
                <w:szCs w:val="24"/>
              </w:rPr>
              <w:t>,</w:t>
            </w:r>
            <w:r w:rsidR="00F275D4" w:rsidRPr="00300466">
              <w:rPr>
                <w:sz w:val="24"/>
                <w:szCs w:val="24"/>
              </w:rPr>
              <w:t xml:space="preserve"> г. Артем, 692764</w:t>
            </w:r>
          </w:p>
          <w:p w:rsidR="00F275D4" w:rsidRPr="00242C70" w:rsidRDefault="00F275D4" w:rsidP="00B24795">
            <w:pPr>
              <w:pStyle w:val="Iauiue"/>
              <w:rPr>
                <w:rFonts w:eastAsia="Calibri"/>
                <w:color w:val="000000"/>
                <w:sz w:val="24"/>
                <w:szCs w:val="24"/>
              </w:rPr>
            </w:pPr>
          </w:p>
          <w:p w:rsidR="00F275D4" w:rsidRPr="00300466" w:rsidRDefault="00E5039E" w:rsidP="00B24795">
            <w:pPr>
              <w:pStyle w:val="Iauiue"/>
              <w:rPr>
                <w:sz w:val="24"/>
                <w:szCs w:val="24"/>
              </w:rPr>
            </w:pPr>
            <w:r w:rsidRPr="00242C70">
              <w:rPr>
                <w:color w:val="000000"/>
                <w:sz w:val="24"/>
                <w:szCs w:val="24"/>
              </w:rPr>
              <w:t xml:space="preserve">Телефон (факс): </w:t>
            </w:r>
            <w:r w:rsidR="00F275D4" w:rsidRPr="00300466">
              <w:rPr>
                <w:sz w:val="24"/>
                <w:szCs w:val="24"/>
              </w:rPr>
              <w:t>8</w:t>
            </w:r>
            <w:r w:rsidR="00F275D4">
              <w:rPr>
                <w:sz w:val="24"/>
                <w:szCs w:val="24"/>
              </w:rPr>
              <w:t xml:space="preserve"> </w:t>
            </w:r>
            <w:r w:rsidR="00F275D4" w:rsidRPr="00300466">
              <w:rPr>
                <w:sz w:val="24"/>
                <w:szCs w:val="24"/>
              </w:rPr>
              <w:t>(42337)</w:t>
            </w:r>
            <w:r w:rsidR="00F275D4">
              <w:rPr>
                <w:sz w:val="24"/>
                <w:szCs w:val="24"/>
              </w:rPr>
              <w:t xml:space="preserve"> </w:t>
            </w:r>
            <w:r w:rsidR="00F275D4" w:rsidRPr="00300466">
              <w:rPr>
                <w:sz w:val="24"/>
                <w:szCs w:val="24"/>
              </w:rPr>
              <w:t>3-52-05</w:t>
            </w:r>
          </w:p>
          <w:p w:rsidR="00E5039E" w:rsidRPr="00242C70" w:rsidRDefault="00E5039E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39E" w:rsidRDefault="00E5039E" w:rsidP="00B24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F275D4" w:rsidRDefault="003032AA" w:rsidP="00B24795">
            <w:pPr>
              <w:rPr>
                <w:sz w:val="24"/>
                <w:szCs w:val="24"/>
              </w:rPr>
            </w:pPr>
            <w:hyperlink r:id="rId67" w:history="1">
              <w:r w:rsidR="00F275D4" w:rsidRPr="008170AB">
                <w:rPr>
                  <w:rStyle w:val="ad"/>
                  <w:sz w:val="24"/>
                  <w:szCs w:val="24"/>
                </w:rPr>
                <w:t>akids@mail.ru</w:t>
              </w:r>
            </w:hyperlink>
            <w:r w:rsidR="00F275D4">
              <w:rPr>
                <w:sz w:val="24"/>
                <w:szCs w:val="24"/>
              </w:rPr>
              <w:t xml:space="preserve"> </w:t>
            </w:r>
          </w:p>
          <w:p w:rsidR="00F275D4" w:rsidRDefault="00F275D4" w:rsidP="00B24795">
            <w:pPr>
              <w:rPr>
                <w:sz w:val="24"/>
                <w:szCs w:val="24"/>
              </w:rPr>
            </w:pPr>
          </w:p>
          <w:p w:rsidR="00E5039E" w:rsidRDefault="00F275D4" w:rsidP="00B24795">
            <w:pPr>
              <w:rPr>
                <w:rFonts w:ascii="Times New Roman" w:hAnsi="Times New Roman"/>
                <w:sz w:val="24"/>
                <w:szCs w:val="24"/>
              </w:rPr>
            </w:pPr>
            <w:r w:rsidRPr="00F275D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F275D4">
              <w:rPr>
                <w:rFonts w:ascii="Times New Roman" w:hAnsi="Times New Roman"/>
                <w:color w:val="000000"/>
                <w:sz w:val="24"/>
                <w:szCs w:val="24"/>
              </w:rPr>
              <w:t>краевого государственного бюджетного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«Артемовский социально-</w:t>
            </w:r>
            <w:r w:rsidRPr="008472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реабилитационный </w:t>
            </w:r>
            <w:r w:rsidRPr="00F27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для несовершеннолетних»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27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5D4">
              <w:rPr>
                <w:rFonts w:ascii="Times New Roman" w:hAnsi="Times New Roman"/>
                <w:sz w:val="24"/>
                <w:szCs w:val="24"/>
              </w:rPr>
              <w:t xml:space="preserve">Даниленко Светлана </w:t>
            </w:r>
            <w:proofErr w:type="spellStart"/>
            <w:r w:rsidRPr="00F275D4">
              <w:rPr>
                <w:rFonts w:ascii="Times New Roman" w:hAnsi="Times New Roman"/>
                <w:sz w:val="24"/>
                <w:szCs w:val="24"/>
              </w:rPr>
              <w:t>Клавдиевна</w:t>
            </w:r>
            <w:proofErr w:type="spellEnd"/>
          </w:p>
          <w:p w:rsidR="00F275D4" w:rsidRDefault="00F275D4" w:rsidP="00B24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39E" w:rsidRPr="008472AD" w:rsidRDefault="00F275D4" w:rsidP="003032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D4">
              <w:rPr>
                <w:rFonts w:ascii="Times New Roman" w:hAnsi="Times New Roman"/>
                <w:sz w:val="24"/>
                <w:szCs w:val="24"/>
              </w:rPr>
              <w:t xml:space="preserve">Координатор проекта – </w:t>
            </w:r>
            <w:r w:rsidR="00B24795" w:rsidRPr="00F275D4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F275D4">
              <w:rPr>
                <w:rFonts w:ascii="Times New Roman" w:hAnsi="Times New Roman"/>
                <w:sz w:val="24"/>
                <w:szCs w:val="24"/>
              </w:rPr>
              <w:t>Альховская</w:t>
            </w:r>
            <w:proofErr w:type="spellEnd"/>
            <w:r w:rsidRPr="00F275D4">
              <w:rPr>
                <w:rFonts w:ascii="Times New Roman" w:hAnsi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039E" w:rsidRPr="00242C70" w:rsidRDefault="00E5039E" w:rsidP="00E50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5039E" w:rsidRPr="00E5039E" w:rsidRDefault="004002DA" w:rsidP="00E50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shd w:val="clear" w:color="auto" w:fill="FFFFFF"/>
              </w:rPr>
              <w:t>Формирование эмоционально значимых, стабильных отношений в жизни ребенка, направленных на повышение уровня адаптации и интеграции детей-инвалидов и детей с ограниченными возможностями здоровья в современном обществе</w:t>
            </w:r>
            <w:r w:rsidR="00E5039E" w:rsidRPr="00E503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39E" w:rsidRPr="00242C70" w:rsidRDefault="00E5039E" w:rsidP="00E5039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42C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002DA" w:rsidRPr="004002DA" w:rsidRDefault="004002DA" w:rsidP="004002DA">
            <w:pPr>
              <w:pStyle w:val="ab"/>
              <w:numPr>
                <w:ilvl w:val="0"/>
                <w:numId w:val="6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подготовки наставников для сопровождения детей-инвалидов и детей с ограниченными возможностями здоровья.</w:t>
            </w:r>
          </w:p>
          <w:p w:rsidR="004002DA" w:rsidRPr="004002DA" w:rsidRDefault="004002DA" w:rsidP="004002DA">
            <w:pPr>
              <w:pStyle w:val="ab"/>
              <w:numPr>
                <w:ilvl w:val="0"/>
                <w:numId w:val="6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жизненного опыта</w:t>
            </w:r>
            <w:r w:rsidRPr="004002DA">
              <w:rPr>
                <w:rFonts w:ascii="Times New Roman" w:hAnsi="Times New Roman"/>
                <w:color w:val="000000"/>
                <w:sz w:val="24"/>
                <w:szCs w:val="24"/>
              </w:rPr>
              <w:t>, адаптации в социуме, реализации своих возможностей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 ребёнка-инвалида и ребенка с ограниченными возможностями здоровья посредством формирования пар «ребёнок – наставник».</w:t>
            </w:r>
          </w:p>
          <w:p w:rsidR="004002DA" w:rsidRPr="004002DA" w:rsidRDefault="004002DA" w:rsidP="004002DA">
            <w:pPr>
              <w:pStyle w:val="ab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 xml:space="preserve">Содействие включенности детей и семей их воспитывающих в позитивное взаимодействие с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lastRenderedPageBreak/>
              <w:t>наставниками и специалистами, создание для них доступной среды к социокультурным ценностям, организация совместных мероприятий.</w:t>
            </w:r>
          </w:p>
          <w:p w:rsidR="008472AD" w:rsidRPr="004002DA" w:rsidRDefault="004002DA" w:rsidP="004002DA">
            <w:pPr>
              <w:pStyle w:val="ab"/>
              <w:numPr>
                <w:ilvl w:val="0"/>
                <w:numId w:val="67"/>
              </w:numPr>
              <w:shd w:val="clear" w:color="auto" w:fill="FFFFFF"/>
              <w:spacing w:line="240" w:lineRule="auto"/>
              <w:jc w:val="both"/>
              <w:rPr>
                <w:rFonts w:ascii="Open Sans" w:hAnsi="Open Sans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Распространение успешного опыта реализации Проекта на региональных методических мероприятиях.</w:t>
            </w:r>
          </w:p>
        </w:tc>
      </w:tr>
    </w:tbl>
    <w:p w:rsidR="007039B7" w:rsidRPr="002038E8" w:rsidRDefault="007039B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7039B7" w:rsidRPr="002038E8" w:rsidSect="00896CA6">
      <w:headerReference w:type="default" r:id="rId6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AA" w:rsidRDefault="003032AA" w:rsidP="00351E05">
      <w:r>
        <w:separator/>
      </w:r>
    </w:p>
  </w:endnote>
  <w:endnote w:type="continuationSeparator" w:id="0">
    <w:p w:rsidR="003032AA" w:rsidRDefault="003032AA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AA" w:rsidRDefault="003032AA" w:rsidP="00351E05">
      <w:r>
        <w:separator/>
      </w:r>
    </w:p>
  </w:footnote>
  <w:footnote w:type="continuationSeparator" w:id="0">
    <w:p w:rsidR="003032AA" w:rsidRDefault="003032AA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AA" w:rsidRDefault="003032A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01A3C" w:rsidRPr="00901A3C">
      <w:rPr>
        <w:noProof/>
        <w:lang w:val="ru-RU"/>
      </w:rPr>
      <w:t>50</w:t>
    </w:r>
    <w:r>
      <w:fldChar w:fldCharType="end"/>
    </w:r>
  </w:p>
  <w:p w:rsidR="003032AA" w:rsidRDefault="003032A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-557"/>
        </w:tabs>
        <w:ind w:left="23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57"/>
        </w:tabs>
        <w:ind w:left="37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57"/>
        </w:tabs>
        <w:ind w:left="52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57"/>
        </w:tabs>
        <w:ind w:left="66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57"/>
        </w:tabs>
        <w:ind w:left="81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57"/>
        </w:tabs>
        <w:ind w:left="95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57"/>
        </w:tabs>
        <w:ind w:left="109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57"/>
        </w:tabs>
        <w:ind w:left="124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57"/>
        </w:tabs>
        <w:ind w:left="138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4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E20BEF"/>
    <w:multiLevelType w:val="hybridMultilevel"/>
    <w:tmpl w:val="09382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B34EDB"/>
    <w:multiLevelType w:val="hybridMultilevel"/>
    <w:tmpl w:val="E9F05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C49B0"/>
    <w:multiLevelType w:val="hybridMultilevel"/>
    <w:tmpl w:val="4E18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B4E10"/>
    <w:multiLevelType w:val="hybridMultilevel"/>
    <w:tmpl w:val="E5603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DC1C97"/>
    <w:multiLevelType w:val="hybridMultilevel"/>
    <w:tmpl w:val="9F8E8952"/>
    <w:lvl w:ilvl="0" w:tplc="9C7E15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06FAA"/>
    <w:multiLevelType w:val="hybridMultilevel"/>
    <w:tmpl w:val="20EED280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C0A3A"/>
    <w:multiLevelType w:val="hybridMultilevel"/>
    <w:tmpl w:val="F3A6E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C7EDB"/>
    <w:multiLevelType w:val="hybridMultilevel"/>
    <w:tmpl w:val="62304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6096"/>
    <w:multiLevelType w:val="hybridMultilevel"/>
    <w:tmpl w:val="2872FA4C"/>
    <w:lvl w:ilvl="0" w:tplc="AB72E0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1385E"/>
    <w:multiLevelType w:val="hybridMultilevel"/>
    <w:tmpl w:val="4F201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1F491A"/>
    <w:multiLevelType w:val="hybridMultilevel"/>
    <w:tmpl w:val="7726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B9553F"/>
    <w:multiLevelType w:val="hybridMultilevel"/>
    <w:tmpl w:val="4AEEF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7D39EF"/>
    <w:multiLevelType w:val="hybridMultilevel"/>
    <w:tmpl w:val="8FA4E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5852C2"/>
    <w:multiLevelType w:val="hybridMultilevel"/>
    <w:tmpl w:val="6C78BCD8"/>
    <w:lvl w:ilvl="0" w:tplc="938CE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9B30D83"/>
    <w:multiLevelType w:val="hybridMultilevel"/>
    <w:tmpl w:val="1CDA4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345CF3"/>
    <w:multiLevelType w:val="hybridMultilevel"/>
    <w:tmpl w:val="45FAE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675C1A"/>
    <w:multiLevelType w:val="hybridMultilevel"/>
    <w:tmpl w:val="357C4902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E4D9A"/>
    <w:multiLevelType w:val="hybridMultilevel"/>
    <w:tmpl w:val="C2224330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03232D"/>
    <w:multiLevelType w:val="hybridMultilevel"/>
    <w:tmpl w:val="41F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711469"/>
    <w:multiLevelType w:val="hybridMultilevel"/>
    <w:tmpl w:val="87BA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A33741"/>
    <w:multiLevelType w:val="hybridMultilevel"/>
    <w:tmpl w:val="CC4E45E6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6F4A34"/>
    <w:multiLevelType w:val="hybridMultilevel"/>
    <w:tmpl w:val="F32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D3554"/>
    <w:multiLevelType w:val="hybridMultilevel"/>
    <w:tmpl w:val="150846BA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05DD7"/>
    <w:multiLevelType w:val="hybridMultilevel"/>
    <w:tmpl w:val="86A01FCE"/>
    <w:lvl w:ilvl="0" w:tplc="4C527D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2D38044D"/>
    <w:multiLevelType w:val="hybridMultilevel"/>
    <w:tmpl w:val="6616F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287B41"/>
    <w:multiLevelType w:val="hybridMultilevel"/>
    <w:tmpl w:val="A1FA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C5118B"/>
    <w:multiLevelType w:val="hybridMultilevel"/>
    <w:tmpl w:val="547ECD2A"/>
    <w:lvl w:ilvl="0" w:tplc="BC4E9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FB322A"/>
    <w:multiLevelType w:val="hybridMultilevel"/>
    <w:tmpl w:val="62D28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062704"/>
    <w:multiLevelType w:val="hybridMultilevel"/>
    <w:tmpl w:val="0374B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1E5C7F"/>
    <w:multiLevelType w:val="hybridMultilevel"/>
    <w:tmpl w:val="15B89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463BE0"/>
    <w:multiLevelType w:val="hybridMultilevel"/>
    <w:tmpl w:val="6E52A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614024"/>
    <w:multiLevelType w:val="hybridMultilevel"/>
    <w:tmpl w:val="A8984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FA1F5A"/>
    <w:multiLevelType w:val="hybridMultilevel"/>
    <w:tmpl w:val="0226C530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D749D7"/>
    <w:multiLevelType w:val="hybridMultilevel"/>
    <w:tmpl w:val="17569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885541"/>
    <w:multiLevelType w:val="hybridMultilevel"/>
    <w:tmpl w:val="AA782D8C"/>
    <w:lvl w:ilvl="0" w:tplc="AB72E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1E6443"/>
    <w:multiLevelType w:val="hybridMultilevel"/>
    <w:tmpl w:val="4D262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7E463E"/>
    <w:multiLevelType w:val="hybridMultilevel"/>
    <w:tmpl w:val="6B6CA286"/>
    <w:lvl w:ilvl="0" w:tplc="52AAB496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181216"/>
    <w:multiLevelType w:val="hybridMultilevel"/>
    <w:tmpl w:val="7AF0A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B50375"/>
    <w:multiLevelType w:val="hybridMultilevel"/>
    <w:tmpl w:val="AA806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DF4383"/>
    <w:multiLevelType w:val="hybridMultilevel"/>
    <w:tmpl w:val="83108626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723FAD"/>
    <w:multiLevelType w:val="hybridMultilevel"/>
    <w:tmpl w:val="1FF0860E"/>
    <w:lvl w:ilvl="0" w:tplc="783884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55B2666A"/>
    <w:multiLevelType w:val="hybridMultilevel"/>
    <w:tmpl w:val="8DF46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1E44B5"/>
    <w:multiLevelType w:val="hybridMultilevel"/>
    <w:tmpl w:val="21760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BF050B9"/>
    <w:multiLevelType w:val="hybridMultilevel"/>
    <w:tmpl w:val="26C83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2C5BFB"/>
    <w:multiLevelType w:val="hybridMultilevel"/>
    <w:tmpl w:val="2D520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3179CF"/>
    <w:multiLevelType w:val="hybridMultilevel"/>
    <w:tmpl w:val="83084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F8354D"/>
    <w:multiLevelType w:val="hybridMultilevel"/>
    <w:tmpl w:val="ABEC3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192594"/>
    <w:multiLevelType w:val="hybridMultilevel"/>
    <w:tmpl w:val="CAC0B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27862D7"/>
    <w:multiLevelType w:val="hybridMultilevel"/>
    <w:tmpl w:val="831E9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171C4"/>
    <w:multiLevelType w:val="hybridMultilevel"/>
    <w:tmpl w:val="1ECE4342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AA51A6"/>
    <w:multiLevelType w:val="hybridMultilevel"/>
    <w:tmpl w:val="976ED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94B40CA"/>
    <w:multiLevelType w:val="hybridMultilevel"/>
    <w:tmpl w:val="96EED5D4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FD2A10"/>
    <w:multiLevelType w:val="hybridMultilevel"/>
    <w:tmpl w:val="8B20D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FE7023"/>
    <w:multiLevelType w:val="hybridMultilevel"/>
    <w:tmpl w:val="D0EEC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581219"/>
    <w:multiLevelType w:val="hybridMultilevel"/>
    <w:tmpl w:val="124E7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F657A2"/>
    <w:multiLevelType w:val="hybridMultilevel"/>
    <w:tmpl w:val="72F6D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0410DA"/>
    <w:multiLevelType w:val="hybridMultilevel"/>
    <w:tmpl w:val="67E89946"/>
    <w:lvl w:ilvl="0" w:tplc="94447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9B3D25"/>
    <w:multiLevelType w:val="hybridMultilevel"/>
    <w:tmpl w:val="D32A7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3C2964"/>
    <w:multiLevelType w:val="hybridMultilevel"/>
    <w:tmpl w:val="24645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28D4D34"/>
    <w:multiLevelType w:val="hybridMultilevel"/>
    <w:tmpl w:val="1CA40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B3113B"/>
    <w:multiLevelType w:val="multilevel"/>
    <w:tmpl w:val="855CC2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0F6866"/>
    <w:multiLevelType w:val="hybridMultilevel"/>
    <w:tmpl w:val="6FAE0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9271ED"/>
    <w:multiLevelType w:val="hybridMultilevel"/>
    <w:tmpl w:val="08B0A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69348E"/>
    <w:multiLevelType w:val="hybridMultilevel"/>
    <w:tmpl w:val="ADAA0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584716"/>
    <w:multiLevelType w:val="hybridMultilevel"/>
    <w:tmpl w:val="AFCA7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8">
    <w:nsid w:val="7A7B029B"/>
    <w:multiLevelType w:val="hybridMultilevel"/>
    <w:tmpl w:val="507E5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A33CFF"/>
    <w:multiLevelType w:val="hybridMultilevel"/>
    <w:tmpl w:val="96F01928"/>
    <w:lvl w:ilvl="0" w:tplc="938CE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7"/>
  </w:num>
  <w:num w:numId="4">
    <w:abstractNumId w:val="35"/>
  </w:num>
  <w:num w:numId="5">
    <w:abstractNumId w:val="10"/>
  </w:num>
  <w:num w:numId="6">
    <w:abstractNumId w:val="51"/>
  </w:num>
  <w:num w:numId="7">
    <w:abstractNumId w:val="47"/>
  </w:num>
  <w:num w:numId="8">
    <w:abstractNumId w:val="37"/>
  </w:num>
  <w:num w:numId="9">
    <w:abstractNumId w:val="11"/>
  </w:num>
  <w:num w:numId="10">
    <w:abstractNumId w:val="5"/>
  </w:num>
  <w:num w:numId="11">
    <w:abstractNumId w:val="29"/>
  </w:num>
  <w:num w:numId="12">
    <w:abstractNumId w:val="16"/>
  </w:num>
  <w:num w:numId="13">
    <w:abstractNumId w:val="69"/>
  </w:num>
  <w:num w:numId="14">
    <w:abstractNumId w:val="46"/>
  </w:num>
  <w:num w:numId="15">
    <w:abstractNumId w:val="22"/>
  </w:num>
  <w:num w:numId="16">
    <w:abstractNumId w:val="48"/>
  </w:num>
  <w:num w:numId="17">
    <w:abstractNumId w:val="67"/>
  </w:num>
  <w:num w:numId="18">
    <w:abstractNumId w:val="21"/>
  </w:num>
  <w:num w:numId="19">
    <w:abstractNumId w:val="58"/>
  </w:num>
  <w:num w:numId="20">
    <w:abstractNumId w:val="60"/>
  </w:num>
  <w:num w:numId="21">
    <w:abstractNumId w:val="49"/>
  </w:num>
  <w:num w:numId="22">
    <w:abstractNumId w:val="4"/>
  </w:num>
  <w:num w:numId="23">
    <w:abstractNumId w:val="53"/>
  </w:num>
  <w:num w:numId="24">
    <w:abstractNumId w:val="36"/>
  </w:num>
  <w:num w:numId="25">
    <w:abstractNumId w:val="9"/>
  </w:num>
  <w:num w:numId="26">
    <w:abstractNumId w:val="65"/>
  </w:num>
  <w:num w:numId="27">
    <w:abstractNumId w:val="43"/>
  </w:num>
  <w:num w:numId="28">
    <w:abstractNumId w:val="56"/>
  </w:num>
  <w:num w:numId="29">
    <w:abstractNumId w:val="26"/>
  </w:num>
  <w:num w:numId="30">
    <w:abstractNumId w:val="41"/>
  </w:num>
  <w:num w:numId="31">
    <w:abstractNumId w:val="55"/>
  </w:num>
  <w:num w:numId="32">
    <w:abstractNumId w:val="28"/>
  </w:num>
  <w:num w:numId="33">
    <w:abstractNumId w:val="57"/>
  </w:num>
  <w:num w:numId="34">
    <w:abstractNumId w:val="45"/>
  </w:num>
  <w:num w:numId="35">
    <w:abstractNumId w:val="12"/>
  </w:num>
  <w:num w:numId="36">
    <w:abstractNumId w:val="17"/>
  </w:num>
  <w:num w:numId="37">
    <w:abstractNumId w:val="40"/>
  </w:num>
  <w:num w:numId="38">
    <w:abstractNumId w:val="31"/>
  </w:num>
  <w:num w:numId="39">
    <w:abstractNumId w:val="66"/>
  </w:num>
  <w:num w:numId="40">
    <w:abstractNumId w:val="64"/>
  </w:num>
  <w:num w:numId="41">
    <w:abstractNumId w:val="15"/>
  </w:num>
  <w:num w:numId="42">
    <w:abstractNumId w:val="62"/>
  </w:num>
  <w:num w:numId="43">
    <w:abstractNumId w:val="30"/>
  </w:num>
  <w:num w:numId="44">
    <w:abstractNumId w:val="33"/>
  </w:num>
  <w:num w:numId="45">
    <w:abstractNumId w:val="3"/>
  </w:num>
  <w:num w:numId="46">
    <w:abstractNumId w:val="6"/>
  </w:num>
  <w:num w:numId="47">
    <w:abstractNumId w:val="13"/>
  </w:num>
  <w:num w:numId="48">
    <w:abstractNumId w:val="61"/>
  </w:num>
  <w:num w:numId="49">
    <w:abstractNumId w:val="27"/>
  </w:num>
  <w:num w:numId="50">
    <w:abstractNumId w:val="50"/>
  </w:num>
  <w:num w:numId="51">
    <w:abstractNumId w:val="18"/>
  </w:num>
  <w:num w:numId="52">
    <w:abstractNumId w:val="44"/>
  </w:num>
  <w:num w:numId="53">
    <w:abstractNumId w:val="38"/>
  </w:num>
  <w:num w:numId="54">
    <w:abstractNumId w:val="34"/>
  </w:num>
  <w:num w:numId="55">
    <w:abstractNumId w:val="68"/>
  </w:num>
  <w:num w:numId="56">
    <w:abstractNumId w:val="14"/>
  </w:num>
  <w:num w:numId="57">
    <w:abstractNumId w:val="52"/>
  </w:num>
  <w:num w:numId="58">
    <w:abstractNumId w:val="63"/>
  </w:num>
  <w:num w:numId="59">
    <w:abstractNumId w:val="23"/>
  </w:num>
  <w:num w:numId="60">
    <w:abstractNumId w:val="20"/>
  </w:num>
  <w:num w:numId="61">
    <w:abstractNumId w:val="54"/>
  </w:num>
  <w:num w:numId="62">
    <w:abstractNumId w:val="25"/>
  </w:num>
  <w:num w:numId="63">
    <w:abstractNumId w:val="59"/>
  </w:num>
  <w:num w:numId="64">
    <w:abstractNumId w:val="24"/>
  </w:num>
  <w:num w:numId="65">
    <w:abstractNumId w:val="42"/>
  </w:num>
  <w:num w:numId="66">
    <w:abstractNumId w:val="19"/>
  </w:num>
  <w:num w:numId="6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6EF"/>
    <w:rsid w:val="0000400E"/>
    <w:rsid w:val="00004552"/>
    <w:rsid w:val="00004948"/>
    <w:rsid w:val="000050D5"/>
    <w:rsid w:val="000076F9"/>
    <w:rsid w:val="00010AB7"/>
    <w:rsid w:val="00012E63"/>
    <w:rsid w:val="00015DCE"/>
    <w:rsid w:val="0001642B"/>
    <w:rsid w:val="0001714A"/>
    <w:rsid w:val="00021D75"/>
    <w:rsid w:val="00023BB5"/>
    <w:rsid w:val="0002711F"/>
    <w:rsid w:val="0003130A"/>
    <w:rsid w:val="00031FAE"/>
    <w:rsid w:val="00033E43"/>
    <w:rsid w:val="0004227A"/>
    <w:rsid w:val="00045DD9"/>
    <w:rsid w:val="00046021"/>
    <w:rsid w:val="0005175D"/>
    <w:rsid w:val="00052B45"/>
    <w:rsid w:val="00054297"/>
    <w:rsid w:val="000613D1"/>
    <w:rsid w:val="00061EC7"/>
    <w:rsid w:val="0006562A"/>
    <w:rsid w:val="00065DA3"/>
    <w:rsid w:val="00070D16"/>
    <w:rsid w:val="000717AC"/>
    <w:rsid w:val="0007271A"/>
    <w:rsid w:val="00072FBA"/>
    <w:rsid w:val="00073CA6"/>
    <w:rsid w:val="000801E9"/>
    <w:rsid w:val="0008037F"/>
    <w:rsid w:val="00080AF8"/>
    <w:rsid w:val="00081352"/>
    <w:rsid w:val="00082E96"/>
    <w:rsid w:val="00083870"/>
    <w:rsid w:val="00083CFB"/>
    <w:rsid w:val="000848B0"/>
    <w:rsid w:val="000861F8"/>
    <w:rsid w:val="00087C75"/>
    <w:rsid w:val="00087F36"/>
    <w:rsid w:val="000903CC"/>
    <w:rsid w:val="00093688"/>
    <w:rsid w:val="0009485C"/>
    <w:rsid w:val="00095412"/>
    <w:rsid w:val="00095CCD"/>
    <w:rsid w:val="000A06E5"/>
    <w:rsid w:val="000A08E6"/>
    <w:rsid w:val="000A0D54"/>
    <w:rsid w:val="000A11D4"/>
    <w:rsid w:val="000A3980"/>
    <w:rsid w:val="000A5113"/>
    <w:rsid w:val="000A76B2"/>
    <w:rsid w:val="000B0A73"/>
    <w:rsid w:val="000B23A2"/>
    <w:rsid w:val="000B2B4E"/>
    <w:rsid w:val="000B329C"/>
    <w:rsid w:val="000B64A3"/>
    <w:rsid w:val="000C4DC6"/>
    <w:rsid w:val="000C5F74"/>
    <w:rsid w:val="000C6A62"/>
    <w:rsid w:val="000D1220"/>
    <w:rsid w:val="000D5275"/>
    <w:rsid w:val="000D5BE0"/>
    <w:rsid w:val="000D718B"/>
    <w:rsid w:val="000D7B98"/>
    <w:rsid w:val="000E27A4"/>
    <w:rsid w:val="000E2F04"/>
    <w:rsid w:val="000E3B29"/>
    <w:rsid w:val="000E49C2"/>
    <w:rsid w:val="000E4B14"/>
    <w:rsid w:val="000E55B3"/>
    <w:rsid w:val="000E64FB"/>
    <w:rsid w:val="000F05E4"/>
    <w:rsid w:val="000F10B9"/>
    <w:rsid w:val="000F1F5C"/>
    <w:rsid w:val="000F26F0"/>
    <w:rsid w:val="000F7061"/>
    <w:rsid w:val="00101ECE"/>
    <w:rsid w:val="0010271C"/>
    <w:rsid w:val="00102835"/>
    <w:rsid w:val="00102F64"/>
    <w:rsid w:val="001040FA"/>
    <w:rsid w:val="00105D6F"/>
    <w:rsid w:val="0010603B"/>
    <w:rsid w:val="00107F7B"/>
    <w:rsid w:val="0011001D"/>
    <w:rsid w:val="0011497F"/>
    <w:rsid w:val="001163BD"/>
    <w:rsid w:val="00121B5F"/>
    <w:rsid w:val="00122F0F"/>
    <w:rsid w:val="00127D20"/>
    <w:rsid w:val="0013178A"/>
    <w:rsid w:val="0013186A"/>
    <w:rsid w:val="00131D7E"/>
    <w:rsid w:val="00131DF2"/>
    <w:rsid w:val="0013461A"/>
    <w:rsid w:val="00136072"/>
    <w:rsid w:val="001375DA"/>
    <w:rsid w:val="0014011F"/>
    <w:rsid w:val="0014067A"/>
    <w:rsid w:val="00140BCD"/>
    <w:rsid w:val="00142C31"/>
    <w:rsid w:val="00151FF3"/>
    <w:rsid w:val="00152CD5"/>
    <w:rsid w:val="00155079"/>
    <w:rsid w:val="001611B3"/>
    <w:rsid w:val="00162B6C"/>
    <w:rsid w:val="00165740"/>
    <w:rsid w:val="0016654D"/>
    <w:rsid w:val="0017423C"/>
    <w:rsid w:val="001742E1"/>
    <w:rsid w:val="001751F2"/>
    <w:rsid w:val="00182E3C"/>
    <w:rsid w:val="00186871"/>
    <w:rsid w:val="001913DE"/>
    <w:rsid w:val="00193BA9"/>
    <w:rsid w:val="001940A3"/>
    <w:rsid w:val="001A0C48"/>
    <w:rsid w:val="001A10BA"/>
    <w:rsid w:val="001A396E"/>
    <w:rsid w:val="001A4F89"/>
    <w:rsid w:val="001A6771"/>
    <w:rsid w:val="001A68DB"/>
    <w:rsid w:val="001B3D10"/>
    <w:rsid w:val="001B42FB"/>
    <w:rsid w:val="001B70E8"/>
    <w:rsid w:val="001B7145"/>
    <w:rsid w:val="001C04AA"/>
    <w:rsid w:val="001C0765"/>
    <w:rsid w:val="001C084F"/>
    <w:rsid w:val="001C0AF5"/>
    <w:rsid w:val="001C2121"/>
    <w:rsid w:val="001C3087"/>
    <w:rsid w:val="001C4297"/>
    <w:rsid w:val="001C6148"/>
    <w:rsid w:val="001D2272"/>
    <w:rsid w:val="001D2293"/>
    <w:rsid w:val="001D233E"/>
    <w:rsid w:val="001D2CCC"/>
    <w:rsid w:val="001D2EDF"/>
    <w:rsid w:val="001D527D"/>
    <w:rsid w:val="001D5DC5"/>
    <w:rsid w:val="001E2E84"/>
    <w:rsid w:val="001E40A9"/>
    <w:rsid w:val="001E6C4D"/>
    <w:rsid w:val="001E762E"/>
    <w:rsid w:val="001E7DEA"/>
    <w:rsid w:val="001E7E70"/>
    <w:rsid w:val="001F01B7"/>
    <w:rsid w:val="001F0AE4"/>
    <w:rsid w:val="001F0AE5"/>
    <w:rsid w:val="001F0F1D"/>
    <w:rsid w:val="001F1CFB"/>
    <w:rsid w:val="001F1D78"/>
    <w:rsid w:val="001F26CA"/>
    <w:rsid w:val="001F2E83"/>
    <w:rsid w:val="001F34DB"/>
    <w:rsid w:val="001F4A1B"/>
    <w:rsid w:val="001F4CF0"/>
    <w:rsid w:val="001F4FAB"/>
    <w:rsid w:val="001F6068"/>
    <w:rsid w:val="001F697C"/>
    <w:rsid w:val="00200196"/>
    <w:rsid w:val="00202EBE"/>
    <w:rsid w:val="00203623"/>
    <w:rsid w:val="002038E8"/>
    <w:rsid w:val="0020425B"/>
    <w:rsid w:val="00205A52"/>
    <w:rsid w:val="00207631"/>
    <w:rsid w:val="002110AE"/>
    <w:rsid w:val="00211BD4"/>
    <w:rsid w:val="002122D4"/>
    <w:rsid w:val="00212CDC"/>
    <w:rsid w:val="00213E91"/>
    <w:rsid w:val="0021761C"/>
    <w:rsid w:val="0022227B"/>
    <w:rsid w:val="0022296C"/>
    <w:rsid w:val="00223913"/>
    <w:rsid w:val="00226145"/>
    <w:rsid w:val="00226467"/>
    <w:rsid w:val="00226D80"/>
    <w:rsid w:val="00227A7E"/>
    <w:rsid w:val="0023091E"/>
    <w:rsid w:val="00233C2C"/>
    <w:rsid w:val="002344F7"/>
    <w:rsid w:val="00234D0B"/>
    <w:rsid w:val="00234E44"/>
    <w:rsid w:val="00236710"/>
    <w:rsid w:val="00236AA5"/>
    <w:rsid w:val="00236CD1"/>
    <w:rsid w:val="002378A8"/>
    <w:rsid w:val="00237D54"/>
    <w:rsid w:val="002412D1"/>
    <w:rsid w:val="00242C70"/>
    <w:rsid w:val="00243B21"/>
    <w:rsid w:val="00245745"/>
    <w:rsid w:val="00247E8F"/>
    <w:rsid w:val="0025521A"/>
    <w:rsid w:val="002570C3"/>
    <w:rsid w:val="0026185E"/>
    <w:rsid w:val="00262D5C"/>
    <w:rsid w:val="00262E74"/>
    <w:rsid w:val="0026341E"/>
    <w:rsid w:val="00263E27"/>
    <w:rsid w:val="002640FC"/>
    <w:rsid w:val="00267FF1"/>
    <w:rsid w:val="0027056B"/>
    <w:rsid w:val="002741F8"/>
    <w:rsid w:val="00274F76"/>
    <w:rsid w:val="00281FD9"/>
    <w:rsid w:val="00282564"/>
    <w:rsid w:val="00283872"/>
    <w:rsid w:val="00283AE3"/>
    <w:rsid w:val="002848B1"/>
    <w:rsid w:val="00286461"/>
    <w:rsid w:val="0028782E"/>
    <w:rsid w:val="002900CD"/>
    <w:rsid w:val="002908BA"/>
    <w:rsid w:val="00291307"/>
    <w:rsid w:val="00291E2B"/>
    <w:rsid w:val="00292A63"/>
    <w:rsid w:val="00292C4B"/>
    <w:rsid w:val="00293A82"/>
    <w:rsid w:val="00294C10"/>
    <w:rsid w:val="00294FBB"/>
    <w:rsid w:val="002964C0"/>
    <w:rsid w:val="002A0222"/>
    <w:rsid w:val="002A050F"/>
    <w:rsid w:val="002A080C"/>
    <w:rsid w:val="002A4004"/>
    <w:rsid w:val="002A4A61"/>
    <w:rsid w:val="002A5488"/>
    <w:rsid w:val="002A6113"/>
    <w:rsid w:val="002B084E"/>
    <w:rsid w:val="002B41C4"/>
    <w:rsid w:val="002B468E"/>
    <w:rsid w:val="002B61AD"/>
    <w:rsid w:val="002B68C3"/>
    <w:rsid w:val="002B6BD6"/>
    <w:rsid w:val="002B70BC"/>
    <w:rsid w:val="002B7F56"/>
    <w:rsid w:val="002C0A89"/>
    <w:rsid w:val="002C1494"/>
    <w:rsid w:val="002C3435"/>
    <w:rsid w:val="002C44CF"/>
    <w:rsid w:val="002C7C24"/>
    <w:rsid w:val="002D00ED"/>
    <w:rsid w:val="002D03CF"/>
    <w:rsid w:val="002D1845"/>
    <w:rsid w:val="002D1ED0"/>
    <w:rsid w:val="002D401F"/>
    <w:rsid w:val="002D63E2"/>
    <w:rsid w:val="002D75BD"/>
    <w:rsid w:val="002D7F8A"/>
    <w:rsid w:val="002E19F3"/>
    <w:rsid w:val="002E6835"/>
    <w:rsid w:val="002E6D67"/>
    <w:rsid w:val="002F0341"/>
    <w:rsid w:val="002F06DF"/>
    <w:rsid w:val="002F1CAB"/>
    <w:rsid w:val="002F1FD9"/>
    <w:rsid w:val="002F3407"/>
    <w:rsid w:val="002F5A61"/>
    <w:rsid w:val="0030086B"/>
    <w:rsid w:val="00301544"/>
    <w:rsid w:val="00301621"/>
    <w:rsid w:val="00301C3B"/>
    <w:rsid w:val="003024C3"/>
    <w:rsid w:val="003032AA"/>
    <w:rsid w:val="00310D46"/>
    <w:rsid w:val="0031369C"/>
    <w:rsid w:val="003144B9"/>
    <w:rsid w:val="003146EC"/>
    <w:rsid w:val="00314B7C"/>
    <w:rsid w:val="003168DE"/>
    <w:rsid w:val="00317C49"/>
    <w:rsid w:val="0032263A"/>
    <w:rsid w:val="0032393E"/>
    <w:rsid w:val="00324928"/>
    <w:rsid w:val="00327196"/>
    <w:rsid w:val="00331A4D"/>
    <w:rsid w:val="00332666"/>
    <w:rsid w:val="00333D8A"/>
    <w:rsid w:val="003353DB"/>
    <w:rsid w:val="00336F85"/>
    <w:rsid w:val="003374A9"/>
    <w:rsid w:val="003374E0"/>
    <w:rsid w:val="00340233"/>
    <w:rsid w:val="003409C6"/>
    <w:rsid w:val="00340E79"/>
    <w:rsid w:val="00341D36"/>
    <w:rsid w:val="00350D45"/>
    <w:rsid w:val="003517B2"/>
    <w:rsid w:val="00351BAC"/>
    <w:rsid w:val="00351E05"/>
    <w:rsid w:val="00352E86"/>
    <w:rsid w:val="00354B0B"/>
    <w:rsid w:val="00355791"/>
    <w:rsid w:val="0035698E"/>
    <w:rsid w:val="003575BA"/>
    <w:rsid w:val="00360D0A"/>
    <w:rsid w:val="00360E30"/>
    <w:rsid w:val="003615B1"/>
    <w:rsid w:val="0036421D"/>
    <w:rsid w:val="00364D87"/>
    <w:rsid w:val="00366BF7"/>
    <w:rsid w:val="00366C3A"/>
    <w:rsid w:val="00366D47"/>
    <w:rsid w:val="00372002"/>
    <w:rsid w:val="003724BE"/>
    <w:rsid w:val="00373856"/>
    <w:rsid w:val="00373E6E"/>
    <w:rsid w:val="00374258"/>
    <w:rsid w:val="003747D5"/>
    <w:rsid w:val="003772C4"/>
    <w:rsid w:val="003821E6"/>
    <w:rsid w:val="00383251"/>
    <w:rsid w:val="00393155"/>
    <w:rsid w:val="00394FAC"/>
    <w:rsid w:val="0039631F"/>
    <w:rsid w:val="003A3921"/>
    <w:rsid w:val="003A3F6F"/>
    <w:rsid w:val="003A694D"/>
    <w:rsid w:val="003B0E01"/>
    <w:rsid w:val="003B229F"/>
    <w:rsid w:val="003B2F84"/>
    <w:rsid w:val="003B5F81"/>
    <w:rsid w:val="003B6B46"/>
    <w:rsid w:val="003B727A"/>
    <w:rsid w:val="003C3366"/>
    <w:rsid w:val="003C48F0"/>
    <w:rsid w:val="003C5906"/>
    <w:rsid w:val="003C6E41"/>
    <w:rsid w:val="003D2798"/>
    <w:rsid w:val="003D29D6"/>
    <w:rsid w:val="003D2EEF"/>
    <w:rsid w:val="003D6694"/>
    <w:rsid w:val="003D6FF4"/>
    <w:rsid w:val="003E0827"/>
    <w:rsid w:val="003E1020"/>
    <w:rsid w:val="003E1A00"/>
    <w:rsid w:val="003E1DCF"/>
    <w:rsid w:val="003E557F"/>
    <w:rsid w:val="003F11BA"/>
    <w:rsid w:val="003F3105"/>
    <w:rsid w:val="003F3739"/>
    <w:rsid w:val="003F4E50"/>
    <w:rsid w:val="003F5BCF"/>
    <w:rsid w:val="003F6789"/>
    <w:rsid w:val="003F6B90"/>
    <w:rsid w:val="003F6BA0"/>
    <w:rsid w:val="004002DA"/>
    <w:rsid w:val="00402279"/>
    <w:rsid w:val="0040353A"/>
    <w:rsid w:val="00403ECD"/>
    <w:rsid w:val="004047B2"/>
    <w:rsid w:val="004076C6"/>
    <w:rsid w:val="00407F54"/>
    <w:rsid w:val="0041451A"/>
    <w:rsid w:val="00414F94"/>
    <w:rsid w:val="00415913"/>
    <w:rsid w:val="00415E67"/>
    <w:rsid w:val="0041668B"/>
    <w:rsid w:val="004168B5"/>
    <w:rsid w:val="00416AB2"/>
    <w:rsid w:val="00417035"/>
    <w:rsid w:val="00426716"/>
    <w:rsid w:val="0042683C"/>
    <w:rsid w:val="00427EFB"/>
    <w:rsid w:val="004328A7"/>
    <w:rsid w:val="00444CC3"/>
    <w:rsid w:val="00444CC9"/>
    <w:rsid w:val="00451114"/>
    <w:rsid w:val="00451E4F"/>
    <w:rsid w:val="00453AB3"/>
    <w:rsid w:val="00453C9E"/>
    <w:rsid w:val="0045528F"/>
    <w:rsid w:val="00455420"/>
    <w:rsid w:val="0045583D"/>
    <w:rsid w:val="00460024"/>
    <w:rsid w:val="00460098"/>
    <w:rsid w:val="00461E6B"/>
    <w:rsid w:val="004632E4"/>
    <w:rsid w:val="00463A8F"/>
    <w:rsid w:val="00465EF5"/>
    <w:rsid w:val="00466B53"/>
    <w:rsid w:val="004679A1"/>
    <w:rsid w:val="00470843"/>
    <w:rsid w:val="00472511"/>
    <w:rsid w:val="004732F1"/>
    <w:rsid w:val="004745BF"/>
    <w:rsid w:val="00477303"/>
    <w:rsid w:val="00480F16"/>
    <w:rsid w:val="004813C7"/>
    <w:rsid w:val="004822E2"/>
    <w:rsid w:val="00483883"/>
    <w:rsid w:val="00483DF9"/>
    <w:rsid w:val="00484AE7"/>
    <w:rsid w:val="004919AB"/>
    <w:rsid w:val="00491DF6"/>
    <w:rsid w:val="00493FBD"/>
    <w:rsid w:val="00494638"/>
    <w:rsid w:val="00495011"/>
    <w:rsid w:val="0049511D"/>
    <w:rsid w:val="00495F53"/>
    <w:rsid w:val="004A2BC5"/>
    <w:rsid w:val="004A3FA7"/>
    <w:rsid w:val="004A47C4"/>
    <w:rsid w:val="004A5224"/>
    <w:rsid w:val="004A6ED5"/>
    <w:rsid w:val="004B073B"/>
    <w:rsid w:val="004B106C"/>
    <w:rsid w:val="004B2868"/>
    <w:rsid w:val="004B50B1"/>
    <w:rsid w:val="004B649E"/>
    <w:rsid w:val="004C21E3"/>
    <w:rsid w:val="004C50A4"/>
    <w:rsid w:val="004C6757"/>
    <w:rsid w:val="004C7233"/>
    <w:rsid w:val="004C7234"/>
    <w:rsid w:val="004C7A6E"/>
    <w:rsid w:val="004C7F5F"/>
    <w:rsid w:val="004D07C5"/>
    <w:rsid w:val="004D093A"/>
    <w:rsid w:val="004D4C7F"/>
    <w:rsid w:val="004E19FD"/>
    <w:rsid w:val="004E3ADC"/>
    <w:rsid w:val="004E4651"/>
    <w:rsid w:val="004E56D4"/>
    <w:rsid w:val="004E5A2C"/>
    <w:rsid w:val="004E633A"/>
    <w:rsid w:val="004F084C"/>
    <w:rsid w:val="004F0B7C"/>
    <w:rsid w:val="004F1EF5"/>
    <w:rsid w:val="004F213D"/>
    <w:rsid w:val="004F2B36"/>
    <w:rsid w:val="004F420E"/>
    <w:rsid w:val="00500DF6"/>
    <w:rsid w:val="00501316"/>
    <w:rsid w:val="00502889"/>
    <w:rsid w:val="00504D69"/>
    <w:rsid w:val="00507657"/>
    <w:rsid w:val="0051170D"/>
    <w:rsid w:val="00511BBB"/>
    <w:rsid w:val="005121F6"/>
    <w:rsid w:val="00512A79"/>
    <w:rsid w:val="00513E3C"/>
    <w:rsid w:val="00513F15"/>
    <w:rsid w:val="00515D88"/>
    <w:rsid w:val="00515E58"/>
    <w:rsid w:val="0052037F"/>
    <w:rsid w:val="0052294D"/>
    <w:rsid w:val="00524F68"/>
    <w:rsid w:val="005250B5"/>
    <w:rsid w:val="00526C63"/>
    <w:rsid w:val="00527202"/>
    <w:rsid w:val="00530723"/>
    <w:rsid w:val="00531A22"/>
    <w:rsid w:val="00531CD4"/>
    <w:rsid w:val="00540F3C"/>
    <w:rsid w:val="00542700"/>
    <w:rsid w:val="00543A40"/>
    <w:rsid w:val="00547789"/>
    <w:rsid w:val="00550E52"/>
    <w:rsid w:val="0055563A"/>
    <w:rsid w:val="00556E35"/>
    <w:rsid w:val="00557E0E"/>
    <w:rsid w:val="0056074D"/>
    <w:rsid w:val="00564669"/>
    <w:rsid w:val="005649FD"/>
    <w:rsid w:val="0056600E"/>
    <w:rsid w:val="005661B8"/>
    <w:rsid w:val="00571660"/>
    <w:rsid w:val="00572390"/>
    <w:rsid w:val="00572FA8"/>
    <w:rsid w:val="005747B4"/>
    <w:rsid w:val="00577DCC"/>
    <w:rsid w:val="0058331F"/>
    <w:rsid w:val="0058353D"/>
    <w:rsid w:val="005856AF"/>
    <w:rsid w:val="00586DD2"/>
    <w:rsid w:val="005918D0"/>
    <w:rsid w:val="00596B56"/>
    <w:rsid w:val="005978F4"/>
    <w:rsid w:val="005A00F9"/>
    <w:rsid w:val="005A050A"/>
    <w:rsid w:val="005A0852"/>
    <w:rsid w:val="005A1B46"/>
    <w:rsid w:val="005A257E"/>
    <w:rsid w:val="005A2A06"/>
    <w:rsid w:val="005A4A32"/>
    <w:rsid w:val="005A6604"/>
    <w:rsid w:val="005A7853"/>
    <w:rsid w:val="005B0A64"/>
    <w:rsid w:val="005B2D25"/>
    <w:rsid w:val="005B3CAC"/>
    <w:rsid w:val="005B4E07"/>
    <w:rsid w:val="005B5842"/>
    <w:rsid w:val="005C1557"/>
    <w:rsid w:val="005C198F"/>
    <w:rsid w:val="005C2989"/>
    <w:rsid w:val="005C5B63"/>
    <w:rsid w:val="005C747F"/>
    <w:rsid w:val="005C7F54"/>
    <w:rsid w:val="005D0AE5"/>
    <w:rsid w:val="005D0FB3"/>
    <w:rsid w:val="005D5C0C"/>
    <w:rsid w:val="005D64DF"/>
    <w:rsid w:val="005D7EFE"/>
    <w:rsid w:val="005E3F10"/>
    <w:rsid w:val="005E404B"/>
    <w:rsid w:val="005E4AB0"/>
    <w:rsid w:val="005E5B7B"/>
    <w:rsid w:val="005E65F1"/>
    <w:rsid w:val="005E66DB"/>
    <w:rsid w:val="005E6F86"/>
    <w:rsid w:val="005E756B"/>
    <w:rsid w:val="005E77A7"/>
    <w:rsid w:val="005F11AA"/>
    <w:rsid w:val="005F1EC3"/>
    <w:rsid w:val="005F3780"/>
    <w:rsid w:val="00600620"/>
    <w:rsid w:val="00605E11"/>
    <w:rsid w:val="00607E0A"/>
    <w:rsid w:val="006103A9"/>
    <w:rsid w:val="0061077A"/>
    <w:rsid w:val="0061125C"/>
    <w:rsid w:val="00612CF7"/>
    <w:rsid w:val="00613BA1"/>
    <w:rsid w:val="00617120"/>
    <w:rsid w:val="006171AB"/>
    <w:rsid w:val="006173C4"/>
    <w:rsid w:val="00621734"/>
    <w:rsid w:val="00622929"/>
    <w:rsid w:val="006230CE"/>
    <w:rsid w:val="00624CA9"/>
    <w:rsid w:val="006274A7"/>
    <w:rsid w:val="0063232B"/>
    <w:rsid w:val="00632918"/>
    <w:rsid w:val="006343E9"/>
    <w:rsid w:val="00634804"/>
    <w:rsid w:val="00635254"/>
    <w:rsid w:val="006357A2"/>
    <w:rsid w:val="0064043A"/>
    <w:rsid w:val="00641C5A"/>
    <w:rsid w:val="00642A92"/>
    <w:rsid w:val="00643170"/>
    <w:rsid w:val="0064349D"/>
    <w:rsid w:val="006454F4"/>
    <w:rsid w:val="006466BB"/>
    <w:rsid w:val="006512D7"/>
    <w:rsid w:val="0065143F"/>
    <w:rsid w:val="006527E0"/>
    <w:rsid w:val="006572F5"/>
    <w:rsid w:val="00660E08"/>
    <w:rsid w:val="00662D23"/>
    <w:rsid w:val="006633B6"/>
    <w:rsid w:val="00664361"/>
    <w:rsid w:val="0066458F"/>
    <w:rsid w:val="00670206"/>
    <w:rsid w:val="006704C1"/>
    <w:rsid w:val="0067163E"/>
    <w:rsid w:val="00671C7E"/>
    <w:rsid w:val="00674314"/>
    <w:rsid w:val="0067445B"/>
    <w:rsid w:val="006744E1"/>
    <w:rsid w:val="006747E6"/>
    <w:rsid w:val="00674911"/>
    <w:rsid w:val="00676E4C"/>
    <w:rsid w:val="00677F2B"/>
    <w:rsid w:val="00681072"/>
    <w:rsid w:val="00681AE4"/>
    <w:rsid w:val="006847B5"/>
    <w:rsid w:val="00692228"/>
    <w:rsid w:val="00692959"/>
    <w:rsid w:val="00692BA2"/>
    <w:rsid w:val="0069323B"/>
    <w:rsid w:val="00693362"/>
    <w:rsid w:val="00694171"/>
    <w:rsid w:val="00694470"/>
    <w:rsid w:val="00694D95"/>
    <w:rsid w:val="00697F60"/>
    <w:rsid w:val="006A0E66"/>
    <w:rsid w:val="006A31AA"/>
    <w:rsid w:val="006A3585"/>
    <w:rsid w:val="006A3F0A"/>
    <w:rsid w:val="006A4C9E"/>
    <w:rsid w:val="006A60DF"/>
    <w:rsid w:val="006A6488"/>
    <w:rsid w:val="006A6DB8"/>
    <w:rsid w:val="006A79F3"/>
    <w:rsid w:val="006A79FF"/>
    <w:rsid w:val="006A7B04"/>
    <w:rsid w:val="006B0667"/>
    <w:rsid w:val="006B423F"/>
    <w:rsid w:val="006B5198"/>
    <w:rsid w:val="006B5302"/>
    <w:rsid w:val="006B54EB"/>
    <w:rsid w:val="006B5735"/>
    <w:rsid w:val="006B5C1B"/>
    <w:rsid w:val="006B6CAB"/>
    <w:rsid w:val="006C05DF"/>
    <w:rsid w:val="006C072D"/>
    <w:rsid w:val="006C12AF"/>
    <w:rsid w:val="006C4222"/>
    <w:rsid w:val="006C634F"/>
    <w:rsid w:val="006C6CA0"/>
    <w:rsid w:val="006C71E1"/>
    <w:rsid w:val="006D4345"/>
    <w:rsid w:val="006D5D7D"/>
    <w:rsid w:val="006D7D29"/>
    <w:rsid w:val="006E17D2"/>
    <w:rsid w:val="006E2ADB"/>
    <w:rsid w:val="006E79E3"/>
    <w:rsid w:val="006F0277"/>
    <w:rsid w:val="006F0817"/>
    <w:rsid w:val="006F10B3"/>
    <w:rsid w:val="006F284E"/>
    <w:rsid w:val="006F2F8F"/>
    <w:rsid w:val="006F466D"/>
    <w:rsid w:val="006F587B"/>
    <w:rsid w:val="006F5ACB"/>
    <w:rsid w:val="006F721C"/>
    <w:rsid w:val="006F7277"/>
    <w:rsid w:val="006F7B93"/>
    <w:rsid w:val="007001FB"/>
    <w:rsid w:val="00703314"/>
    <w:rsid w:val="007039B7"/>
    <w:rsid w:val="00703AB7"/>
    <w:rsid w:val="00704B94"/>
    <w:rsid w:val="00704E9F"/>
    <w:rsid w:val="00711640"/>
    <w:rsid w:val="00712230"/>
    <w:rsid w:val="00712AE4"/>
    <w:rsid w:val="00714061"/>
    <w:rsid w:val="00714685"/>
    <w:rsid w:val="00715153"/>
    <w:rsid w:val="00715A22"/>
    <w:rsid w:val="007203E8"/>
    <w:rsid w:val="007217DA"/>
    <w:rsid w:val="00722C90"/>
    <w:rsid w:val="00722D96"/>
    <w:rsid w:val="00722DAE"/>
    <w:rsid w:val="00723BBA"/>
    <w:rsid w:val="00724246"/>
    <w:rsid w:val="00724F3C"/>
    <w:rsid w:val="007253C6"/>
    <w:rsid w:val="007274DE"/>
    <w:rsid w:val="00727B38"/>
    <w:rsid w:val="00727C0B"/>
    <w:rsid w:val="00727C9D"/>
    <w:rsid w:val="00731339"/>
    <w:rsid w:val="00731934"/>
    <w:rsid w:val="00732BB5"/>
    <w:rsid w:val="00733836"/>
    <w:rsid w:val="0073412C"/>
    <w:rsid w:val="00740115"/>
    <w:rsid w:val="007408E0"/>
    <w:rsid w:val="00741981"/>
    <w:rsid w:val="00742A6F"/>
    <w:rsid w:val="007447E3"/>
    <w:rsid w:val="00744970"/>
    <w:rsid w:val="00745110"/>
    <w:rsid w:val="007464BA"/>
    <w:rsid w:val="00747601"/>
    <w:rsid w:val="00750CB9"/>
    <w:rsid w:val="00750F8E"/>
    <w:rsid w:val="007514B5"/>
    <w:rsid w:val="007522F3"/>
    <w:rsid w:val="00752596"/>
    <w:rsid w:val="00752DB2"/>
    <w:rsid w:val="007576C4"/>
    <w:rsid w:val="0075775B"/>
    <w:rsid w:val="00757D98"/>
    <w:rsid w:val="007654B3"/>
    <w:rsid w:val="00771350"/>
    <w:rsid w:val="0077289C"/>
    <w:rsid w:val="00772E9B"/>
    <w:rsid w:val="00773018"/>
    <w:rsid w:val="00773202"/>
    <w:rsid w:val="00773433"/>
    <w:rsid w:val="00773B78"/>
    <w:rsid w:val="00776909"/>
    <w:rsid w:val="00780181"/>
    <w:rsid w:val="00781331"/>
    <w:rsid w:val="00781D09"/>
    <w:rsid w:val="00785B85"/>
    <w:rsid w:val="00785CF2"/>
    <w:rsid w:val="00787006"/>
    <w:rsid w:val="00787A88"/>
    <w:rsid w:val="00790BC2"/>
    <w:rsid w:val="007929AF"/>
    <w:rsid w:val="00793826"/>
    <w:rsid w:val="0079386A"/>
    <w:rsid w:val="00794984"/>
    <w:rsid w:val="00795F99"/>
    <w:rsid w:val="00797483"/>
    <w:rsid w:val="007A1278"/>
    <w:rsid w:val="007A2DB9"/>
    <w:rsid w:val="007A3724"/>
    <w:rsid w:val="007A69C2"/>
    <w:rsid w:val="007A70DA"/>
    <w:rsid w:val="007A7F0E"/>
    <w:rsid w:val="007B0483"/>
    <w:rsid w:val="007B231B"/>
    <w:rsid w:val="007B4654"/>
    <w:rsid w:val="007B475A"/>
    <w:rsid w:val="007B5BE5"/>
    <w:rsid w:val="007B5D7E"/>
    <w:rsid w:val="007B66D7"/>
    <w:rsid w:val="007B6C47"/>
    <w:rsid w:val="007B772D"/>
    <w:rsid w:val="007B7BD5"/>
    <w:rsid w:val="007C2A6A"/>
    <w:rsid w:val="007C75FF"/>
    <w:rsid w:val="007D06AE"/>
    <w:rsid w:val="007D4BA9"/>
    <w:rsid w:val="007D50CE"/>
    <w:rsid w:val="007D52D7"/>
    <w:rsid w:val="007D644C"/>
    <w:rsid w:val="007D7BFC"/>
    <w:rsid w:val="007E05BD"/>
    <w:rsid w:val="007E2318"/>
    <w:rsid w:val="007E496E"/>
    <w:rsid w:val="007E52C3"/>
    <w:rsid w:val="007E628C"/>
    <w:rsid w:val="007E6AC4"/>
    <w:rsid w:val="007F0AB3"/>
    <w:rsid w:val="007F1C9B"/>
    <w:rsid w:val="007F3935"/>
    <w:rsid w:val="007F3A83"/>
    <w:rsid w:val="007F468F"/>
    <w:rsid w:val="007F512A"/>
    <w:rsid w:val="007F6728"/>
    <w:rsid w:val="007F70FF"/>
    <w:rsid w:val="00802EA5"/>
    <w:rsid w:val="00804787"/>
    <w:rsid w:val="0080694F"/>
    <w:rsid w:val="00806C8D"/>
    <w:rsid w:val="00807893"/>
    <w:rsid w:val="00810AB8"/>
    <w:rsid w:val="00812553"/>
    <w:rsid w:val="00812612"/>
    <w:rsid w:val="008126CA"/>
    <w:rsid w:val="00812FA2"/>
    <w:rsid w:val="00813AE8"/>
    <w:rsid w:val="00813D3B"/>
    <w:rsid w:val="00815B6B"/>
    <w:rsid w:val="00817BBF"/>
    <w:rsid w:val="008216B6"/>
    <w:rsid w:val="00822489"/>
    <w:rsid w:val="008227AC"/>
    <w:rsid w:val="00823E07"/>
    <w:rsid w:val="00830CA1"/>
    <w:rsid w:val="008311F6"/>
    <w:rsid w:val="00833204"/>
    <w:rsid w:val="008336D7"/>
    <w:rsid w:val="008339AE"/>
    <w:rsid w:val="0083440B"/>
    <w:rsid w:val="008356C3"/>
    <w:rsid w:val="00836BC1"/>
    <w:rsid w:val="00840D4F"/>
    <w:rsid w:val="008463F6"/>
    <w:rsid w:val="008472AD"/>
    <w:rsid w:val="0084787E"/>
    <w:rsid w:val="00857C41"/>
    <w:rsid w:val="0086276D"/>
    <w:rsid w:val="00862EB4"/>
    <w:rsid w:val="00864946"/>
    <w:rsid w:val="00873489"/>
    <w:rsid w:val="00874D11"/>
    <w:rsid w:val="0087659A"/>
    <w:rsid w:val="00877240"/>
    <w:rsid w:val="008811E7"/>
    <w:rsid w:val="008813AD"/>
    <w:rsid w:val="008824DD"/>
    <w:rsid w:val="0088472B"/>
    <w:rsid w:val="008870EB"/>
    <w:rsid w:val="0088777B"/>
    <w:rsid w:val="008879A6"/>
    <w:rsid w:val="008927D0"/>
    <w:rsid w:val="00894BBA"/>
    <w:rsid w:val="008960E2"/>
    <w:rsid w:val="008966AE"/>
    <w:rsid w:val="00896CA6"/>
    <w:rsid w:val="00897F29"/>
    <w:rsid w:val="008A0042"/>
    <w:rsid w:val="008A15C8"/>
    <w:rsid w:val="008A3BA5"/>
    <w:rsid w:val="008A3BCD"/>
    <w:rsid w:val="008A5014"/>
    <w:rsid w:val="008A6594"/>
    <w:rsid w:val="008A6D53"/>
    <w:rsid w:val="008A7414"/>
    <w:rsid w:val="008A77F1"/>
    <w:rsid w:val="008B186C"/>
    <w:rsid w:val="008B18B9"/>
    <w:rsid w:val="008B5318"/>
    <w:rsid w:val="008B6BA0"/>
    <w:rsid w:val="008B6CCC"/>
    <w:rsid w:val="008C0810"/>
    <w:rsid w:val="008C2065"/>
    <w:rsid w:val="008C2CCD"/>
    <w:rsid w:val="008C5335"/>
    <w:rsid w:val="008C5344"/>
    <w:rsid w:val="008C5B7E"/>
    <w:rsid w:val="008C6072"/>
    <w:rsid w:val="008C6F0B"/>
    <w:rsid w:val="008C726D"/>
    <w:rsid w:val="008C7669"/>
    <w:rsid w:val="008D3050"/>
    <w:rsid w:val="008D31BD"/>
    <w:rsid w:val="008D62C7"/>
    <w:rsid w:val="008D7680"/>
    <w:rsid w:val="008D7D36"/>
    <w:rsid w:val="008E0052"/>
    <w:rsid w:val="008E0C5B"/>
    <w:rsid w:val="008E43C4"/>
    <w:rsid w:val="008E5535"/>
    <w:rsid w:val="008E6BD7"/>
    <w:rsid w:val="008F0CDE"/>
    <w:rsid w:val="008F1E02"/>
    <w:rsid w:val="008F2008"/>
    <w:rsid w:val="008F4C2D"/>
    <w:rsid w:val="008F4EF3"/>
    <w:rsid w:val="008F574A"/>
    <w:rsid w:val="008F621E"/>
    <w:rsid w:val="009014BD"/>
    <w:rsid w:val="00901A3C"/>
    <w:rsid w:val="009024F8"/>
    <w:rsid w:val="0090268A"/>
    <w:rsid w:val="00904404"/>
    <w:rsid w:val="0090452B"/>
    <w:rsid w:val="00904ECA"/>
    <w:rsid w:val="00904F99"/>
    <w:rsid w:val="009069CC"/>
    <w:rsid w:val="0090723A"/>
    <w:rsid w:val="0090740E"/>
    <w:rsid w:val="009077C5"/>
    <w:rsid w:val="009125E2"/>
    <w:rsid w:val="00913EC4"/>
    <w:rsid w:val="00914C7E"/>
    <w:rsid w:val="00914E3F"/>
    <w:rsid w:val="009234AD"/>
    <w:rsid w:val="00924E85"/>
    <w:rsid w:val="00925D39"/>
    <w:rsid w:val="00927679"/>
    <w:rsid w:val="00927A2E"/>
    <w:rsid w:val="009307F5"/>
    <w:rsid w:val="00930B4C"/>
    <w:rsid w:val="00932151"/>
    <w:rsid w:val="00932DE1"/>
    <w:rsid w:val="009330C0"/>
    <w:rsid w:val="0093390A"/>
    <w:rsid w:val="00934194"/>
    <w:rsid w:val="009362BC"/>
    <w:rsid w:val="00936511"/>
    <w:rsid w:val="00937D09"/>
    <w:rsid w:val="009408A7"/>
    <w:rsid w:val="0094108D"/>
    <w:rsid w:val="00941FF7"/>
    <w:rsid w:val="00943510"/>
    <w:rsid w:val="00946990"/>
    <w:rsid w:val="00947001"/>
    <w:rsid w:val="0094769E"/>
    <w:rsid w:val="00950BDB"/>
    <w:rsid w:val="009545EC"/>
    <w:rsid w:val="00954765"/>
    <w:rsid w:val="00956576"/>
    <w:rsid w:val="00960331"/>
    <w:rsid w:val="00960B21"/>
    <w:rsid w:val="00960C6F"/>
    <w:rsid w:val="00962709"/>
    <w:rsid w:val="00964209"/>
    <w:rsid w:val="0096650B"/>
    <w:rsid w:val="00966D17"/>
    <w:rsid w:val="0097355E"/>
    <w:rsid w:val="0097383A"/>
    <w:rsid w:val="00974D16"/>
    <w:rsid w:val="0097584F"/>
    <w:rsid w:val="00977C7E"/>
    <w:rsid w:val="0098080D"/>
    <w:rsid w:val="009808E6"/>
    <w:rsid w:val="0098187B"/>
    <w:rsid w:val="00981ADA"/>
    <w:rsid w:val="00982CA8"/>
    <w:rsid w:val="0098652C"/>
    <w:rsid w:val="00986F2F"/>
    <w:rsid w:val="0098781C"/>
    <w:rsid w:val="00987C87"/>
    <w:rsid w:val="009906C6"/>
    <w:rsid w:val="00990893"/>
    <w:rsid w:val="00990FE3"/>
    <w:rsid w:val="00991E9F"/>
    <w:rsid w:val="00992C20"/>
    <w:rsid w:val="00995A12"/>
    <w:rsid w:val="009961B0"/>
    <w:rsid w:val="009A08C6"/>
    <w:rsid w:val="009A0AA3"/>
    <w:rsid w:val="009A15A9"/>
    <w:rsid w:val="009A25BD"/>
    <w:rsid w:val="009A57FE"/>
    <w:rsid w:val="009A68A0"/>
    <w:rsid w:val="009B0A01"/>
    <w:rsid w:val="009B0ED7"/>
    <w:rsid w:val="009B105D"/>
    <w:rsid w:val="009B1197"/>
    <w:rsid w:val="009B2CF5"/>
    <w:rsid w:val="009B33E2"/>
    <w:rsid w:val="009B33F1"/>
    <w:rsid w:val="009B53C6"/>
    <w:rsid w:val="009C0D08"/>
    <w:rsid w:val="009C105F"/>
    <w:rsid w:val="009C3AA9"/>
    <w:rsid w:val="009C417C"/>
    <w:rsid w:val="009C4589"/>
    <w:rsid w:val="009C5416"/>
    <w:rsid w:val="009C56FA"/>
    <w:rsid w:val="009D0213"/>
    <w:rsid w:val="009D063A"/>
    <w:rsid w:val="009D607A"/>
    <w:rsid w:val="009E0B57"/>
    <w:rsid w:val="009E2800"/>
    <w:rsid w:val="009E2B5E"/>
    <w:rsid w:val="009E3377"/>
    <w:rsid w:val="009E5192"/>
    <w:rsid w:val="009E5EA0"/>
    <w:rsid w:val="009F224B"/>
    <w:rsid w:val="009F49A6"/>
    <w:rsid w:val="009F52B6"/>
    <w:rsid w:val="009F653B"/>
    <w:rsid w:val="009F6EEE"/>
    <w:rsid w:val="009F71F6"/>
    <w:rsid w:val="00A01CC5"/>
    <w:rsid w:val="00A045E4"/>
    <w:rsid w:val="00A0756A"/>
    <w:rsid w:val="00A10CE2"/>
    <w:rsid w:val="00A1314A"/>
    <w:rsid w:val="00A13409"/>
    <w:rsid w:val="00A1502A"/>
    <w:rsid w:val="00A16028"/>
    <w:rsid w:val="00A2042B"/>
    <w:rsid w:val="00A206CB"/>
    <w:rsid w:val="00A20BE6"/>
    <w:rsid w:val="00A23CD9"/>
    <w:rsid w:val="00A309E2"/>
    <w:rsid w:val="00A31671"/>
    <w:rsid w:val="00A368E5"/>
    <w:rsid w:val="00A36F13"/>
    <w:rsid w:val="00A4022F"/>
    <w:rsid w:val="00A416F8"/>
    <w:rsid w:val="00A41FA8"/>
    <w:rsid w:val="00A42456"/>
    <w:rsid w:val="00A448B1"/>
    <w:rsid w:val="00A44B38"/>
    <w:rsid w:val="00A47BC0"/>
    <w:rsid w:val="00A50B9E"/>
    <w:rsid w:val="00A52096"/>
    <w:rsid w:val="00A52466"/>
    <w:rsid w:val="00A52997"/>
    <w:rsid w:val="00A53B96"/>
    <w:rsid w:val="00A54F5E"/>
    <w:rsid w:val="00A56040"/>
    <w:rsid w:val="00A57788"/>
    <w:rsid w:val="00A601B1"/>
    <w:rsid w:val="00A6083E"/>
    <w:rsid w:val="00A627C1"/>
    <w:rsid w:val="00A712EE"/>
    <w:rsid w:val="00A743C9"/>
    <w:rsid w:val="00A74E57"/>
    <w:rsid w:val="00A836AD"/>
    <w:rsid w:val="00A85CB1"/>
    <w:rsid w:val="00A948BD"/>
    <w:rsid w:val="00A95158"/>
    <w:rsid w:val="00A9708B"/>
    <w:rsid w:val="00AA20B5"/>
    <w:rsid w:val="00AA20FD"/>
    <w:rsid w:val="00AA33CE"/>
    <w:rsid w:val="00AA41CB"/>
    <w:rsid w:val="00AA54F7"/>
    <w:rsid w:val="00AA7793"/>
    <w:rsid w:val="00AB1C77"/>
    <w:rsid w:val="00AB2393"/>
    <w:rsid w:val="00AB4A42"/>
    <w:rsid w:val="00AB4FF9"/>
    <w:rsid w:val="00AB72EF"/>
    <w:rsid w:val="00AC01D7"/>
    <w:rsid w:val="00AC13D4"/>
    <w:rsid w:val="00AC1CA0"/>
    <w:rsid w:val="00AC2950"/>
    <w:rsid w:val="00AC7D02"/>
    <w:rsid w:val="00AD102A"/>
    <w:rsid w:val="00AD2586"/>
    <w:rsid w:val="00AD2C2B"/>
    <w:rsid w:val="00AD4D72"/>
    <w:rsid w:val="00AD5B91"/>
    <w:rsid w:val="00AE1C7C"/>
    <w:rsid w:val="00AE2363"/>
    <w:rsid w:val="00AE55C3"/>
    <w:rsid w:val="00AE5710"/>
    <w:rsid w:val="00AE7357"/>
    <w:rsid w:val="00AF446C"/>
    <w:rsid w:val="00AF4560"/>
    <w:rsid w:val="00B00BF4"/>
    <w:rsid w:val="00B03E7D"/>
    <w:rsid w:val="00B066AD"/>
    <w:rsid w:val="00B079E6"/>
    <w:rsid w:val="00B11BF7"/>
    <w:rsid w:val="00B16183"/>
    <w:rsid w:val="00B17986"/>
    <w:rsid w:val="00B21015"/>
    <w:rsid w:val="00B21422"/>
    <w:rsid w:val="00B22683"/>
    <w:rsid w:val="00B23435"/>
    <w:rsid w:val="00B24566"/>
    <w:rsid w:val="00B24795"/>
    <w:rsid w:val="00B25028"/>
    <w:rsid w:val="00B25D06"/>
    <w:rsid w:val="00B25D49"/>
    <w:rsid w:val="00B26037"/>
    <w:rsid w:val="00B27ADA"/>
    <w:rsid w:val="00B302F2"/>
    <w:rsid w:val="00B32B43"/>
    <w:rsid w:val="00B33963"/>
    <w:rsid w:val="00B40B47"/>
    <w:rsid w:val="00B41188"/>
    <w:rsid w:val="00B4154D"/>
    <w:rsid w:val="00B44E80"/>
    <w:rsid w:val="00B45293"/>
    <w:rsid w:val="00B464C6"/>
    <w:rsid w:val="00B47B7B"/>
    <w:rsid w:val="00B47FA3"/>
    <w:rsid w:val="00B50955"/>
    <w:rsid w:val="00B510C7"/>
    <w:rsid w:val="00B52D95"/>
    <w:rsid w:val="00B544D5"/>
    <w:rsid w:val="00B61121"/>
    <w:rsid w:val="00B620F7"/>
    <w:rsid w:val="00B6376F"/>
    <w:rsid w:val="00B63B15"/>
    <w:rsid w:val="00B645F2"/>
    <w:rsid w:val="00B64D98"/>
    <w:rsid w:val="00B70CE5"/>
    <w:rsid w:val="00B72A31"/>
    <w:rsid w:val="00B72AF6"/>
    <w:rsid w:val="00B8031A"/>
    <w:rsid w:val="00B803B7"/>
    <w:rsid w:val="00B8414F"/>
    <w:rsid w:val="00B86FC4"/>
    <w:rsid w:val="00B905E6"/>
    <w:rsid w:val="00B91323"/>
    <w:rsid w:val="00B92FF6"/>
    <w:rsid w:val="00B93F0E"/>
    <w:rsid w:val="00B96EC9"/>
    <w:rsid w:val="00BA005E"/>
    <w:rsid w:val="00BA3E62"/>
    <w:rsid w:val="00BB2AA6"/>
    <w:rsid w:val="00BB4259"/>
    <w:rsid w:val="00BB5843"/>
    <w:rsid w:val="00BB5BE9"/>
    <w:rsid w:val="00BB5CA7"/>
    <w:rsid w:val="00BB5E23"/>
    <w:rsid w:val="00BC0BE5"/>
    <w:rsid w:val="00BC26EA"/>
    <w:rsid w:val="00BC3D96"/>
    <w:rsid w:val="00BC3F2C"/>
    <w:rsid w:val="00BC4AE8"/>
    <w:rsid w:val="00BC72D4"/>
    <w:rsid w:val="00BD0533"/>
    <w:rsid w:val="00BD1F05"/>
    <w:rsid w:val="00BD202D"/>
    <w:rsid w:val="00BD25AF"/>
    <w:rsid w:val="00BD4583"/>
    <w:rsid w:val="00BD4B1A"/>
    <w:rsid w:val="00BD7B82"/>
    <w:rsid w:val="00BE14F9"/>
    <w:rsid w:val="00BE25AE"/>
    <w:rsid w:val="00BE2ED3"/>
    <w:rsid w:val="00BE448D"/>
    <w:rsid w:val="00BE6ADD"/>
    <w:rsid w:val="00BE717E"/>
    <w:rsid w:val="00BF1D1F"/>
    <w:rsid w:val="00BF267A"/>
    <w:rsid w:val="00BF35B7"/>
    <w:rsid w:val="00BF55E7"/>
    <w:rsid w:val="00BF7419"/>
    <w:rsid w:val="00BF7C3A"/>
    <w:rsid w:val="00C042DE"/>
    <w:rsid w:val="00C10643"/>
    <w:rsid w:val="00C10DE9"/>
    <w:rsid w:val="00C11D8D"/>
    <w:rsid w:val="00C12480"/>
    <w:rsid w:val="00C15532"/>
    <w:rsid w:val="00C1663A"/>
    <w:rsid w:val="00C167CD"/>
    <w:rsid w:val="00C16AEC"/>
    <w:rsid w:val="00C255E3"/>
    <w:rsid w:val="00C304F4"/>
    <w:rsid w:val="00C31B72"/>
    <w:rsid w:val="00C33396"/>
    <w:rsid w:val="00C3474E"/>
    <w:rsid w:val="00C37384"/>
    <w:rsid w:val="00C37B64"/>
    <w:rsid w:val="00C4071D"/>
    <w:rsid w:val="00C42C38"/>
    <w:rsid w:val="00C4327D"/>
    <w:rsid w:val="00C460D8"/>
    <w:rsid w:val="00C47A15"/>
    <w:rsid w:val="00C53572"/>
    <w:rsid w:val="00C55B40"/>
    <w:rsid w:val="00C6333C"/>
    <w:rsid w:val="00C63D91"/>
    <w:rsid w:val="00C65341"/>
    <w:rsid w:val="00C66765"/>
    <w:rsid w:val="00C712A2"/>
    <w:rsid w:val="00C74219"/>
    <w:rsid w:val="00C7575E"/>
    <w:rsid w:val="00C77CEC"/>
    <w:rsid w:val="00C81F16"/>
    <w:rsid w:val="00C82FDF"/>
    <w:rsid w:val="00C83A29"/>
    <w:rsid w:val="00C83F77"/>
    <w:rsid w:val="00C84870"/>
    <w:rsid w:val="00C85D22"/>
    <w:rsid w:val="00C864EA"/>
    <w:rsid w:val="00C87115"/>
    <w:rsid w:val="00C91267"/>
    <w:rsid w:val="00C91A14"/>
    <w:rsid w:val="00C92347"/>
    <w:rsid w:val="00C926EE"/>
    <w:rsid w:val="00C92DBC"/>
    <w:rsid w:val="00C93344"/>
    <w:rsid w:val="00C937CC"/>
    <w:rsid w:val="00C93C3B"/>
    <w:rsid w:val="00C93C4E"/>
    <w:rsid w:val="00C953CC"/>
    <w:rsid w:val="00CA0FFB"/>
    <w:rsid w:val="00CA15CF"/>
    <w:rsid w:val="00CA5181"/>
    <w:rsid w:val="00CB5067"/>
    <w:rsid w:val="00CB53BA"/>
    <w:rsid w:val="00CC0366"/>
    <w:rsid w:val="00CC0FA1"/>
    <w:rsid w:val="00CC1670"/>
    <w:rsid w:val="00CC2417"/>
    <w:rsid w:val="00CC2C62"/>
    <w:rsid w:val="00CC4F73"/>
    <w:rsid w:val="00CC6A02"/>
    <w:rsid w:val="00CC71A0"/>
    <w:rsid w:val="00CD117C"/>
    <w:rsid w:val="00CD33D9"/>
    <w:rsid w:val="00CD564E"/>
    <w:rsid w:val="00CE299B"/>
    <w:rsid w:val="00CE37E2"/>
    <w:rsid w:val="00CE3813"/>
    <w:rsid w:val="00CE4286"/>
    <w:rsid w:val="00CE6BDC"/>
    <w:rsid w:val="00CF03CB"/>
    <w:rsid w:val="00CF07D5"/>
    <w:rsid w:val="00CF084B"/>
    <w:rsid w:val="00CF12B8"/>
    <w:rsid w:val="00CF1333"/>
    <w:rsid w:val="00CF19DD"/>
    <w:rsid w:val="00CF2F43"/>
    <w:rsid w:val="00CF32FD"/>
    <w:rsid w:val="00CF3A3C"/>
    <w:rsid w:val="00CF3C25"/>
    <w:rsid w:val="00CF47B8"/>
    <w:rsid w:val="00CF78AA"/>
    <w:rsid w:val="00CF7D8F"/>
    <w:rsid w:val="00D01B4B"/>
    <w:rsid w:val="00D02E06"/>
    <w:rsid w:val="00D05B08"/>
    <w:rsid w:val="00D11423"/>
    <w:rsid w:val="00D1282D"/>
    <w:rsid w:val="00D12FC9"/>
    <w:rsid w:val="00D209E7"/>
    <w:rsid w:val="00D237F6"/>
    <w:rsid w:val="00D24531"/>
    <w:rsid w:val="00D24C31"/>
    <w:rsid w:val="00D26727"/>
    <w:rsid w:val="00D26B48"/>
    <w:rsid w:val="00D279A4"/>
    <w:rsid w:val="00D332FE"/>
    <w:rsid w:val="00D33D39"/>
    <w:rsid w:val="00D35ED7"/>
    <w:rsid w:val="00D36378"/>
    <w:rsid w:val="00D37DC4"/>
    <w:rsid w:val="00D4079B"/>
    <w:rsid w:val="00D41817"/>
    <w:rsid w:val="00D41F2E"/>
    <w:rsid w:val="00D4214B"/>
    <w:rsid w:val="00D4237A"/>
    <w:rsid w:val="00D43E2A"/>
    <w:rsid w:val="00D444CC"/>
    <w:rsid w:val="00D46399"/>
    <w:rsid w:val="00D47B7A"/>
    <w:rsid w:val="00D5410B"/>
    <w:rsid w:val="00D54359"/>
    <w:rsid w:val="00D55886"/>
    <w:rsid w:val="00D57A96"/>
    <w:rsid w:val="00D57DAE"/>
    <w:rsid w:val="00D57F62"/>
    <w:rsid w:val="00D6139A"/>
    <w:rsid w:val="00D61564"/>
    <w:rsid w:val="00D624D2"/>
    <w:rsid w:val="00D64B84"/>
    <w:rsid w:val="00D652B5"/>
    <w:rsid w:val="00D653C5"/>
    <w:rsid w:val="00D71EDB"/>
    <w:rsid w:val="00D720AB"/>
    <w:rsid w:val="00D73F2D"/>
    <w:rsid w:val="00D74683"/>
    <w:rsid w:val="00D7470E"/>
    <w:rsid w:val="00D77724"/>
    <w:rsid w:val="00D829E3"/>
    <w:rsid w:val="00D84319"/>
    <w:rsid w:val="00D864F3"/>
    <w:rsid w:val="00D871D7"/>
    <w:rsid w:val="00D87BF6"/>
    <w:rsid w:val="00D9077C"/>
    <w:rsid w:val="00D90FB5"/>
    <w:rsid w:val="00D91C64"/>
    <w:rsid w:val="00D95D01"/>
    <w:rsid w:val="00D9677D"/>
    <w:rsid w:val="00D96EC7"/>
    <w:rsid w:val="00DA0780"/>
    <w:rsid w:val="00DA35E2"/>
    <w:rsid w:val="00DA6CCE"/>
    <w:rsid w:val="00DB15F8"/>
    <w:rsid w:val="00DB16E0"/>
    <w:rsid w:val="00DB2A54"/>
    <w:rsid w:val="00DB2C96"/>
    <w:rsid w:val="00DB5AC2"/>
    <w:rsid w:val="00DC325E"/>
    <w:rsid w:val="00DC6385"/>
    <w:rsid w:val="00DD0014"/>
    <w:rsid w:val="00DD359D"/>
    <w:rsid w:val="00DE2842"/>
    <w:rsid w:val="00DE2CF4"/>
    <w:rsid w:val="00DE33AC"/>
    <w:rsid w:val="00DE35D1"/>
    <w:rsid w:val="00DE4D25"/>
    <w:rsid w:val="00DE5519"/>
    <w:rsid w:val="00DE5E0E"/>
    <w:rsid w:val="00DE77BE"/>
    <w:rsid w:val="00DF114A"/>
    <w:rsid w:val="00DF1F3D"/>
    <w:rsid w:val="00DF259B"/>
    <w:rsid w:val="00DF28ED"/>
    <w:rsid w:val="00DF38C0"/>
    <w:rsid w:val="00DF3CD4"/>
    <w:rsid w:val="00DF59D1"/>
    <w:rsid w:val="00DF59E3"/>
    <w:rsid w:val="00DF7064"/>
    <w:rsid w:val="00E025EC"/>
    <w:rsid w:val="00E05CA8"/>
    <w:rsid w:val="00E07098"/>
    <w:rsid w:val="00E11AED"/>
    <w:rsid w:val="00E148A3"/>
    <w:rsid w:val="00E14E15"/>
    <w:rsid w:val="00E16DDD"/>
    <w:rsid w:val="00E2068C"/>
    <w:rsid w:val="00E20D8F"/>
    <w:rsid w:val="00E22EAB"/>
    <w:rsid w:val="00E240EA"/>
    <w:rsid w:val="00E24B3E"/>
    <w:rsid w:val="00E24E94"/>
    <w:rsid w:val="00E2644D"/>
    <w:rsid w:val="00E26D6D"/>
    <w:rsid w:val="00E3065B"/>
    <w:rsid w:val="00E30F64"/>
    <w:rsid w:val="00E31333"/>
    <w:rsid w:val="00E342E3"/>
    <w:rsid w:val="00E41B28"/>
    <w:rsid w:val="00E4236B"/>
    <w:rsid w:val="00E43D59"/>
    <w:rsid w:val="00E43DC3"/>
    <w:rsid w:val="00E474B2"/>
    <w:rsid w:val="00E5039E"/>
    <w:rsid w:val="00E50BEF"/>
    <w:rsid w:val="00E5481A"/>
    <w:rsid w:val="00E54C6D"/>
    <w:rsid w:val="00E56925"/>
    <w:rsid w:val="00E63D35"/>
    <w:rsid w:val="00E66575"/>
    <w:rsid w:val="00E6737D"/>
    <w:rsid w:val="00E70A88"/>
    <w:rsid w:val="00E71E9E"/>
    <w:rsid w:val="00E73ABC"/>
    <w:rsid w:val="00E759E0"/>
    <w:rsid w:val="00E80C4E"/>
    <w:rsid w:val="00E83A9F"/>
    <w:rsid w:val="00E840EC"/>
    <w:rsid w:val="00E84BDE"/>
    <w:rsid w:val="00E85BC5"/>
    <w:rsid w:val="00E85E80"/>
    <w:rsid w:val="00E87354"/>
    <w:rsid w:val="00E87DF0"/>
    <w:rsid w:val="00E9103E"/>
    <w:rsid w:val="00E92F81"/>
    <w:rsid w:val="00E97861"/>
    <w:rsid w:val="00EA1875"/>
    <w:rsid w:val="00EA4B74"/>
    <w:rsid w:val="00EA5BF4"/>
    <w:rsid w:val="00EA79E0"/>
    <w:rsid w:val="00EB1277"/>
    <w:rsid w:val="00EB2BEF"/>
    <w:rsid w:val="00EB2EB6"/>
    <w:rsid w:val="00EB34D3"/>
    <w:rsid w:val="00EB42C4"/>
    <w:rsid w:val="00EC02C4"/>
    <w:rsid w:val="00EC09AD"/>
    <w:rsid w:val="00EC1D7A"/>
    <w:rsid w:val="00EC5826"/>
    <w:rsid w:val="00EC5AD6"/>
    <w:rsid w:val="00EC63D3"/>
    <w:rsid w:val="00EC651E"/>
    <w:rsid w:val="00ED46DA"/>
    <w:rsid w:val="00ED48A6"/>
    <w:rsid w:val="00EE0636"/>
    <w:rsid w:val="00EE06D0"/>
    <w:rsid w:val="00EE0CFD"/>
    <w:rsid w:val="00EE3177"/>
    <w:rsid w:val="00EE38CC"/>
    <w:rsid w:val="00EE588A"/>
    <w:rsid w:val="00EE6E7A"/>
    <w:rsid w:val="00EF07AC"/>
    <w:rsid w:val="00EF088C"/>
    <w:rsid w:val="00EF1802"/>
    <w:rsid w:val="00EF3E75"/>
    <w:rsid w:val="00EF5083"/>
    <w:rsid w:val="00EF551E"/>
    <w:rsid w:val="00EF7DE7"/>
    <w:rsid w:val="00F00155"/>
    <w:rsid w:val="00F00E48"/>
    <w:rsid w:val="00F01EE5"/>
    <w:rsid w:val="00F03E1E"/>
    <w:rsid w:val="00F05F56"/>
    <w:rsid w:val="00F1133A"/>
    <w:rsid w:val="00F12E5A"/>
    <w:rsid w:val="00F12FFC"/>
    <w:rsid w:val="00F133B0"/>
    <w:rsid w:val="00F14389"/>
    <w:rsid w:val="00F15DD1"/>
    <w:rsid w:val="00F16007"/>
    <w:rsid w:val="00F16C82"/>
    <w:rsid w:val="00F204E1"/>
    <w:rsid w:val="00F2177D"/>
    <w:rsid w:val="00F22E21"/>
    <w:rsid w:val="00F26D7B"/>
    <w:rsid w:val="00F27484"/>
    <w:rsid w:val="00F275D4"/>
    <w:rsid w:val="00F30C93"/>
    <w:rsid w:val="00F3158C"/>
    <w:rsid w:val="00F318FE"/>
    <w:rsid w:val="00F330A2"/>
    <w:rsid w:val="00F339FF"/>
    <w:rsid w:val="00F33F90"/>
    <w:rsid w:val="00F35BD1"/>
    <w:rsid w:val="00F363D5"/>
    <w:rsid w:val="00F407D7"/>
    <w:rsid w:val="00F43E46"/>
    <w:rsid w:val="00F44304"/>
    <w:rsid w:val="00F44D04"/>
    <w:rsid w:val="00F4715A"/>
    <w:rsid w:val="00F47655"/>
    <w:rsid w:val="00F50286"/>
    <w:rsid w:val="00F506F0"/>
    <w:rsid w:val="00F515F6"/>
    <w:rsid w:val="00F52595"/>
    <w:rsid w:val="00F52982"/>
    <w:rsid w:val="00F551B4"/>
    <w:rsid w:val="00F5674B"/>
    <w:rsid w:val="00F57D70"/>
    <w:rsid w:val="00F631B4"/>
    <w:rsid w:val="00F634B3"/>
    <w:rsid w:val="00F63734"/>
    <w:rsid w:val="00F64B47"/>
    <w:rsid w:val="00F64CA1"/>
    <w:rsid w:val="00F669F7"/>
    <w:rsid w:val="00F67489"/>
    <w:rsid w:val="00F70976"/>
    <w:rsid w:val="00F713A0"/>
    <w:rsid w:val="00F71C9D"/>
    <w:rsid w:val="00F727A3"/>
    <w:rsid w:val="00F73EFF"/>
    <w:rsid w:val="00F7516E"/>
    <w:rsid w:val="00F75BFC"/>
    <w:rsid w:val="00F80B49"/>
    <w:rsid w:val="00F80DFC"/>
    <w:rsid w:val="00F83DF0"/>
    <w:rsid w:val="00F853CA"/>
    <w:rsid w:val="00F85564"/>
    <w:rsid w:val="00F87E57"/>
    <w:rsid w:val="00F90318"/>
    <w:rsid w:val="00F90751"/>
    <w:rsid w:val="00F91341"/>
    <w:rsid w:val="00F926FB"/>
    <w:rsid w:val="00F9324B"/>
    <w:rsid w:val="00F9331E"/>
    <w:rsid w:val="00F950DD"/>
    <w:rsid w:val="00F97CD4"/>
    <w:rsid w:val="00FA0012"/>
    <w:rsid w:val="00FA24FC"/>
    <w:rsid w:val="00FA4127"/>
    <w:rsid w:val="00FA51A9"/>
    <w:rsid w:val="00FA7092"/>
    <w:rsid w:val="00FB17A0"/>
    <w:rsid w:val="00FB2E70"/>
    <w:rsid w:val="00FB345E"/>
    <w:rsid w:val="00FB6629"/>
    <w:rsid w:val="00FB7D53"/>
    <w:rsid w:val="00FC11DF"/>
    <w:rsid w:val="00FC4571"/>
    <w:rsid w:val="00FC7FB9"/>
    <w:rsid w:val="00FD075F"/>
    <w:rsid w:val="00FD478F"/>
    <w:rsid w:val="00FD4DF8"/>
    <w:rsid w:val="00FD61E9"/>
    <w:rsid w:val="00FD6599"/>
    <w:rsid w:val="00FD6B2F"/>
    <w:rsid w:val="00FE1057"/>
    <w:rsid w:val="00FE1605"/>
    <w:rsid w:val="00FE1D5D"/>
    <w:rsid w:val="00FE243D"/>
    <w:rsid w:val="00FE2B2A"/>
    <w:rsid w:val="00FE37A9"/>
    <w:rsid w:val="00FE3C1F"/>
    <w:rsid w:val="00FE4862"/>
    <w:rsid w:val="00FE53FE"/>
    <w:rsid w:val="00FF0333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a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b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d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0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er"/>
    <w:basedOn w:val="a"/>
    <w:link w:val="af2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2">
    <w:name w:val="Нижний колонтитул Знак"/>
    <w:link w:val="af1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5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52DB2"/>
    <w:pPr>
      <w:framePr w:hSpace="180" w:wrap="around" w:vAnchor="text" w:hAnchor="text" w:y="1"/>
      <w:ind w:left="34"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8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Title"/>
    <w:basedOn w:val="a"/>
    <w:link w:val="afa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link w:val="af9"/>
    <w:rsid w:val="003146EC"/>
    <w:rPr>
      <w:b/>
      <w:bCs/>
      <w:sz w:val="28"/>
      <w:szCs w:val="24"/>
    </w:rPr>
  </w:style>
  <w:style w:type="character" w:customStyle="1" w:styleId="af">
    <w:name w:val="Без интервала Знак"/>
    <w:link w:val="ae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b">
    <w:name w:val="Plain Text"/>
    <w:basedOn w:val="a"/>
    <w:link w:val="afc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c">
    <w:name w:val="Текст Знак"/>
    <w:link w:val="afb"/>
    <w:rsid w:val="00C255E3"/>
    <w:rPr>
      <w:rFonts w:eastAsia="SimSun"/>
      <w:sz w:val="24"/>
      <w:lang w:val="en-US" w:eastAsia="zh-CN"/>
    </w:rPr>
  </w:style>
  <w:style w:type="paragraph" w:customStyle="1" w:styleId="12">
    <w:name w:val="Список1"/>
    <w:basedOn w:val="20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d">
    <w:name w:val="МОН Знак"/>
    <w:link w:val="afe"/>
    <w:locked/>
    <w:rsid w:val="00D871D7"/>
    <w:rPr>
      <w:sz w:val="28"/>
      <w:szCs w:val="24"/>
    </w:rPr>
  </w:style>
  <w:style w:type="paragraph" w:customStyle="1" w:styleId="afe">
    <w:name w:val="МОН"/>
    <w:basedOn w:val="a"/>
    <w:link w:val="afd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  <w:style w:type="character" w:customStyle="1" w:styleId="xbe">
    <w:name w:val="_xbe"/>
    <w:rsid w:val="003374A9"/>
  </w:style>
  <w:style w:type="paragraph" w:customStyle="1" w:styleId="p4">
    <w:name w:val="p4"/>
    <w:basedOn w:val="a"/>
    <w:uiPriority w:val="99"/>
    <w:rsid w:val="001F6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06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Основной текст1"/>
    <w:rsid w:val="001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_"/>
    <w:link w:val="30"/>
    <w:rsid w:val="001A4F89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1A4F89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4">
    <w:name w:val="Абзац списка1"/>
    <w:basedOn w:val="a"/>
    <w:rsid w:val="00CF084B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Цитата1"/>
    <w:basedOn w:val="a"/>
    <w:rsid w:val="00982CA8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7E628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7E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a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b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d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0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er"/>
    <w:basedOn w:val="a"/>
    <w:link w:val="af2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2">
    <w:name w:val="Нижний колонтитул Знак"/>
    <w:link w:val="af1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5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52DB2"/>
    <w:pPr>
      <w:framePr w:hSpace="180" w:wrap="around" w:vAnchor="text" w:hAnchor="text" w:y="1"/>
      <w:ind w:left="34"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8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Title"/>
    <w:basedOn w:val="a"/>
    <w:link w:val="afa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link w:val="af9"/>
    <w:rsid w:val="003146EC"/>
    <w:rPr>
      <w:b/>
      <w:bCs/>
      <w:sz w:val="28"/>
      <w:szCs w:val="24"/>
    </w:rPr>
  </w:style>
  <w:style w:type="character" w:customStyle="1" w:styleId="af">
    <w:name w:val="Без интервала Знак"/>
    <w:link w:val="ae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b">
    <w:name w:val="Plain Text"/>
    <w:basedOn w:val="a"/>
    <w:link w:val="afc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c">
    <w:name w:val="Текст Знак"/>
    <w:link w:val="afb"/>
    <w:rsid w:val="00C255E3"/>
    <w:rPr>
      <w:rFonts w:eastAsia="SimSun"/>
      <w:sz w:val="24"/>
      <w:lang w:val="en-US" w:eastAsia="zh-CN"/>
    </w:rPr>
  </w:style>
  <w:style w:type="paragraph" w:customStyle="1" w:styleId="12">
    <w:name w:val="Список1"/>
    <w:basedOn w:val="20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d">
    <w:name w:val="МОН Знак"/>
    <w:link w:val="afe"/>
    <w:locked/>
    <w:rsid w:val="00D871D7"/>
    <w:rPr>
      <w:sz w:val="28"/>
      <w:szCs w:val="24"/>
    </w:rPr>
  </w:style>
  <w:style w:type="paragraph" w:customStyle="1" w:styleId="afe">
    <w:name w:val="МОН"/>
    <w:basedOn w:val="a"/>
    <w:link w:val="afd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  <w:style w:type="character" w:customStyle="1" w:styleId="xbe">
    <w:name w:val="_xbe"/>
    <w:rsid w:val="003374A9"/>
  </w:style>
  <w:style w:type="paragraph" w:customStyle="1" w:styleId="p4">
    <w:name w:val="p4"/>
    <w:basedOn w:val="a"/>
    <w:uiPriority w:val="99"/>
    <w:rsid w:val="001F6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06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Основной текст1"/>
    <w:rsid w:val="001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_"/>
    <w:link w:val="30"/>
    <w:rsid w:val="001A4F89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1A4F89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4">
    <w:name w:val="Абзац списка1"/>
    <w:basedOn w:val="a"/>
    <w:rsid w:val="00CF084B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Цитата1"/>
    <w:basedOn w:val="a"/>
    <w:rsid w:val="00982CA8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7E628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7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rsopeka@g37.tambov.gov.ru" TargetMode="External"/><Relationship Id="rId18" Type="http://schemas.openxmlformats.org/officeDocument/2006/relationships/hyperlink" Target="mailto:krasova-n-n@mail.ru" TargetMode="External"/><Relationship Id="rId26" Type="http://schemas.openxmlformats.org/officeDocument/2006/relationships/hyperlink" Target="mailto:gorohovets_srcn@uszn.avo.ru" TargetMode="External"/><Relationship Id="rId39" Type="http://schemas.openxmlformats.org/officeDocument/2006/relationships/hyperlink" Target="mailto:marhamat02@mail.ru" TargetMode="External"/><Relationship Id="rId21" Type="http://schemas.openxmlformats.org/officeDocument/2006/relationships/hyperlink" Target="mailto:Biektau@tatar.ru" TargetMode="External"/><Relationship Id="rId34" Type="http://schemas.openxmlformats.org/officeDocument/2006/relationships/hyperlink" Target="mailto:ccpmain@ccp.org.ru" TargetMode="External"/><Relationship Id="rId42" Type="http://schemas.openxmlformats.org/officeDocument/2006/relationships/hyperlink" Target="mailto:centr537@mail.ru" TargetMode="External"/><Relationship Id="rId47" Type="http://schemas.openxmlformats.org/officeDocument/2006/relationships/hyperlink" Target="mailto:mu_kcson@bk.ru" TargetMode="External"/><Relationship Id="rId50" Type="http://schemas.openxmlformats.org/officeDocument/2006/relationships/hyperlink" Target="https://vk.com/write?email=cspsid@soc.rkomi.ru" TargetMode="External"/><Relationship Id="rId55" Type="http://schemas.openxmlformats.org/officeDocument/2006/relationships/hyperlink" Target="mailto:kouras@mail.ru" TargetMode="External"/><Relationship Id="rId63" Type="http://schemas.openxmlformats.org/officeDocument/2006/relationships/hyperlink" Target="mailto:socgd6060@mail.ru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ra_svet@volganet.ru" TargetMode="External"/><Relationship Id="rId29" Type="http://schemas.openxmlformats.org/officeDocument/2006/relationships/hyperlink" Target="mailto:dcpcentr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kratovo@mail.ru" TargetMode="External"/><Relationship Id="rId24" Type="http://schemas.openxmlformats.org/officeDocument/2006/relationships/hyperlink" Target="mailto:inform@admcher.ru" TargetMode="External"/><Relationship Id="rId32" Type="http://schemas.openxmlformats.org/officeDocument/2006/relationships/hyperlink" Target="mailto:info@nastavniki.org" TargetMode="External"/><Relationship Id="rId37" Type="http://schemas.openxmlformats.org/officeDocument/2006/relationships/hyperlink" Target="mailto:065@crimeaedu.ru" TargetMode="External"/><Relationship Id="rId40" Type="http://schemas.openxmlformats.org/officeDocument/2006/relationships/hyperlink" Target="mailto:kirov.rordi@gmail.com" TargetMode="External"/><Relationship Id="rId45" Type="http://schemas.openxmlformats.org/officeDocument/2006/relationships/hyperlink" Target="mailto:srt&#1089;.efremov@tularegion.ru%20" TargetMode="External"/><Relationship Id="rId53" Type="http://schemas.openxmlformats.org/officeDocument/2006/relationships/hyperlink" Target="mailto:esteticka.tz@yandex.ru" TargetMode="External"/><Relationship Id="rId58" Type="http://schemas.openxmlformats.org/officeDocument/2006/relationships/hyperlink" Target="mailto:school1-2vida@yandex.ru" TargetMode="External"/><Relationship Id="rId66" Type="http://schemas.openxmlformats.org/officeDocument/2006/relationships/hyperlink" Target="mailto:info@ai-noi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prav@mail.ru" TargetMode="External"/><Relationship Id="rId23" Type="http://schemas.openxmlformats.org/officeDocument/2006/relationships/hyperlink" Target="mailto:Kanc_yalutorovsk@72to.ru" TargetMode="External"/><Relationship Id="rId28" Type="http://schemas.openxmlformats.org/officeDocument/2006/relationships/hyperlink" Target="mailto:ddsun@mail.ru" TargetMode="External"/><Relationship Id="rId36" Type="http://schemas.openxmlformats.org/officeDocument/2006/relationships/hyperlink" Target="mailto:korcpmss@yandex.ru" TargetMode="External"/><Relationship Id="rId49" Type="http://schemas.openxmlformats.org/officeDocument/2006/relationships/hyperlink" Target="mailto:mvishcso@mail.ru" TargetMode="External"/><Relationship Id="rId57" Type="http://schemas.openxmlformats.org/officeDocument/2006/relationships/hyperlink" Target="tel:8-8342-325701" TargetMode="External"/><Relationship Id="rId61" Type="http://schemas.openxmlformats.org/officeDocument/2006/relationships/hyperlink" Target="mailto:volshebnik@dtsznhmao.ru" TargetMode="External"/><Relationship Id="rId10" Type="http://schemas.openxmlformats.org/officeDocument/2006/relationships/hyperlink" Target="mailto:admfusp@gmail.com" TargetMode="External"/><Relationship Id="rId19" Type="http://schemas.openxmlformats.org/officeDocument/2006/relationships/hyperlink" Target="mailto:admin@26.ru" TargetMode="External"/><Relationship Id="rId31" Type="http://schemas.openxmlformats.org/officeDocument/2006/relationships/hyperlink" Target="mailto:Elena.nosova@nastavniki.org" TargetMode="External"/><Relationship Id="rId44" Type="http://schemas.openxmlformats.org/officeDocument/2006/relationships/hyperlink" Target="mailto:iedolgih@mail.ru" TargetMode="External"/><Relationship Id="rId52" Type="http://schemas.openxmlformats.org/officeDocument/2006/relationships/hyperlink" Target="mailto:volgodon9@gmail.com" TargetMode="External"/><Relationship Id="rId60" Type="http://schemas.openxmlformats.org/officeDocument/2006/relationships/hyperlink" Target="mailto:info@chddi.ru" TargetMode="External"/><Relationship Id="rId65" Type="http://schemas.openxmlformats.org/officeDocument/2006/relationships/hyperlink" Target="mailto:integration200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stal@mosreg.ru" TargetMode="External"/><Relationship Id="rId14" Type="http://schemas.openxmlformats.org/officeDocument/2006/relationships/hyperlink" Target="mailto:gorod@admpz.pereslavl.ru" TargetMode="External"/><Relationship Id="rId22" Type="http://schemas.openxmlformats.org/officeDocument/2006/relationships/hyperlink" Target="mailto:glava@admnet.kamensktel.ru" TargetMode="External"/><Relationship Id="rId27" Type="http://schemas.openxmlformats.org/officeDocument/2006/relationships/hyperlink" Target="mailto:ant0606@mail.ru" TargetMode="External"/><Relationship Id="rId30" Type="http://schemas.openxmlformats.org/officeDocument/2006/relationships/hyperlink" Target="mailto:lara.64@mail.ru" TargetMode="External"/><Relationship Id="rId35" Type="http://schemas.openxmlformats.org/officeDocument/2006/relationships/hyperlink" Target="mailto:centrsbezh@mail.ru" TargetMode="External"/><Relationship Id="rId43" Type="http://schemas.openxmlformats.org/officeDocument/2006/relationships/hyperlink" Target="mailto:flamingo42@mail.ru" TargetMode="External"/><Relationship Id="rId48" Type="http://schemas.openxmlformats.org/officeDocument/2006/relationships/hyperlink" Target="mailto:mvishcso@mail.ru" TargetMode="External"/><Relationship Id="rId56" Type="http://schemas.openxmlformats.org/officeDocument/2006/relationships/hyperlink" Target="mailto:mintrud.su26@bashkortostan.ru" TargetMode="External"/><Relationship Id="rId64" Type="http://schemas.openxmlformats.org/officeDocument/2006/relationships/hyperlink" Target="mailto:iddin1@mail.ru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Lem-internat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ost@g37.tambov.gov.ru" TargetMode="External"/><Relationship Id="rId17" Type="http://schemas.openxmlformats.org/officeDocument/2006/relationships/hyperlink" Target="mailto:golovkova-s-a@bk.ru" TargetMode="External"/><Relationship Id="rId25" Type="http://schemas.openxmlformats.org/officeDocument/2006/relationships/hyperlink" Target="mailto:berdsk@berdskadm.ru" TargetMode="External"/><Relationship Id="rId33" Type="http://schemas.openxmlformats.org/officeDocument/2006/relationships/hyperlink" Target="mailto:charity@so-edinenie.org" TargetMode="External"/><Relationship Id="rId38" Type="http://schemas.openxmlformats.org/officeDocument/2006/relationships/hyperlink" Target="mailto:yselimat@bk.ru" TargetMode="External"/><Relationship Id="rId46" Type="http://schemas.openxmlformats.org/officeDocument/2006/relationships/hyperlink" Target="mailto:deti8@mail.ru" TargetMode="External"/><Relationship Id="rId59" Type="http://schemas.openxmlformats.org/officeDocument/2006/relationships/hyperlink" Target="mailto:orci72@yandex.ru" TargetMode="External"/><Relationship Id="rId67" Type="http://schemas.openxmlformats.org/officeDocument/2006/relationships/hyperlink" Target="mailto:akids@mail.ru" TargetMode="External"/><Relationship Id="rId20" Type="http://schemas.openxmlformats.org/officeDocument/2006/relationships/hyperlink" Target="mailto:Lapchina.NM@bashkortostan.ru" TargetMode="External"/><Relationship Id="rId41" Type="http://schemas.openxmlformats.org/officeDocument/2006/relationships/hyperlink" Target="mailto:rczdr@mail.ru" TargetMode="External"/><Relationship Id="rId54" Type="http://schemas.openxmlformats.org/officeDocument/2006/relationships/hyperlink" Target="mailto:srcn_bu@mail.orb.ru" TargetMode="External"/><Relationship Id="rId62" Type="http://schemas.openxmlformats.org/officeDocument/2006/relationships/hyperlink" Target="mailto:crtdiyufakel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F320-C675-4A0E-B804-EF962581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54</Pages>
  <Words>10765</Words>
  <Characters>90178</Characters>
  <Application>Microsoft Office Word</Application>
  <DocSecurity>0</DocSecurity>
  <Lines>751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100742</CharactersWithSpaces>
  <SharedDoc>false</SharedDoc>
  <HLinks>
    <vt:vector size="186" baseType="variant">
      <vt:variant>
        <vt:i4>108</vt:i4>
      </vt:variant>
      <vt:variant>
        <vt:i4>96</vt:i4>
      </vt:variant>
      <vt:variant>
        <vt:i4>0</vt:i4>
      </vt:variant>
      <vt:variant>
        <vt:i4>5</vt:i4>
      </vt:variant>
      <vt:variant>
        <vt:lpwstr>mailto:kirov.rordi@gmail.com</vt:lpwstr>
      </vt:variant>
      <vt:variant>
        <vt:lpwstr/>
      </vt:variant>
      <vt:variant>
        <vt:i4>4390943</vt:i4>
      </vt:variant>
      <vt:variant>
        <vt:i4>93</vt:i4>
      </vt:variant>
      <vt:variant>
        <vt:i4>0</vt:i4>
      </vt:variant>
      <vt:variant>
        <vt:i4>5</vt:i4>
      </vt:variant>
      <vt:variant>
        <vt:lpwstr>http://www.fond-marhamat.ru/</vt:lpwstr>
      </vt:variant>
      <vt:variant>
        <vt:lpwstr/>
      </vt:variant>
      <vt:variant>
        <vt:i4>2555991</vt:i4>
      </vt:variant>
      <vt:variant>
        <vt:i4>90</vt:i4>
      </vt:variant>
      <vt:variant>
        <vt:i4>0</vt:i4>
      </vt:variant>
      <vt:variant>
        <vt:i4>5</vt:i4>
      </vt:variant>
      <vt:variant>
        <vt:lpwstr>mailto:charity@so-edinenie.org</vt:lpwstr>
      </vt:variant>
      <vt:variant>
        <vt:lpwstr/>
      </vt:variant>
      <vt:variant>
        <vt:i4>4390946</vt:i4>
      </vt:variant>
      <vt:variant>
        <vt:i4>87</vt:i4>
      </vt:variant>
      <vt:variant>
        <vt:i4>0</vt:i4>
      </vt:variant>
      <vt:variant>
        <vt:i4>5</vt:i4>
      </vt:variant>
      <vt:variant>
        <vt:lpwstr>mailto:Elena.nosova@nastavniki.org</vt:lpwstr>
      </vt:variant>
      <vt:variant>
        <vt:lpwstr/>
      </vt:variant>
      <vt:variant>
        <vt:i4>3670083</vt:i4>
      </vt:variant>
      <vt:variant>
        <vt:i4>84</vt:i4>
      </vt:variant>
      <vt:variant>
        <vt:i4>0</vt:i4>
      </vt:variant>
      <vt:variant>
        <vt:i4>5</vt:i4>
      </vt:variant>
      <vt:variant>
        <vt:lpwstr>mailto:lara/64@mail.ru</vt:lpwstr>
      </vt:variant>
      <vt:variant>
        <vt:lpwstr/>
      </vt:variant>
      <vt:variant>
        <vt:i4>6684755</vt:i4>
      </vt:variant>
      <vt:variant>
        <vt:i4>81</vt:i4>
      </vt:variant>
      <vt:variant>
        <vt:i4>0</vt:i4>
      </vt:variant>
      <vt:variant>
        <vt:i4>5</vt:i4>
      </vt:variant>
      <vt:variant>
        <vt:lpwstr>mailto:dcpcentre@gmail.com</vt:lpwstr>
      </vt:variant>
      <vt:variant>
        <vt:lpwstr/>
      </vt:variant>
      <vt:variant>
        <vt:i4>4456548</vt:i4>
      </vt:variant>
      <vt:variant>
        <vt:i4>78</vt:i4>
      </vt:variant>
      <vt:variant>
        <vt:i4>0</vt:i4>
      </vt:variant>
      <vt:variant>
        <vt:i4>5</vt:i4>
      </vt:variant>
      <vt:variant>
        <vt:lpwstr>mailto:ddsun@mail.ru</vt:lpwstr>
      </vt:variant>
      <vt:variant>
        <vt:lpwstr/>
      </vt:variant>
      <vt:variant>
        <vt:i4>4456547</vt:i4>
      </vt:variant>
      <vt:variant>
        <vt:i4>75</vt:i4>
      </vt:variant>
      <vt:variant>
        <vt:i4>0</vt:i4>
      </vt:variant>
      <vt:variant>
        <vt:i4>5</vt:i4>
      </vt:variant>
      <vt:variant>
        <vt:lpwstr>mailto:odiuod@yandex.ru</vt:lpwstr>
      </vt:variant>
      <vt:variant>
        <vt:lpwstr/>
      </vt:variant>
      <vt:variant>
        <vt:i4>7798908</vt:i4>
      </vt:variant>
      <vt:variant>
        <vt:i4>72</vt:i4>
      </vt:variant>
      <vt:variant>
        <vt:i4>0</vt:i4>
      </vt:variant>
      <vt:variant>
        <vt:i4>5</vt:i4>
      </vt:variant>
      <vt:variant>
        <vt:lpwstr>mailto:guso_kam@mail.ru</vt:lpwstr>
      </vt:variant>
      <vt:variant>
        <vt:lpwstr/>
      </vt:variant>
      <vt:variant>
        <vt:i4>7602264</vt:i4>
      </vt:variant>
      <vt:variant>
        <vt:i4>69</vt:i4>
      </vt:variant>
      <vt:variant>
        <vt:i4>0</vt:i4>
      </vt:variant>
      <vt:variant>
        <vt:i4>5</vt:i4>
      </vt:variant>
      <vt:variant>
        <vt:lpwstr>mailto:silaeva@mggeu.ru</vt:lpwstr>
      </vt:variant>
      <vt:variant>
        <vt:lpwstr/>
      </vt:variant>
      <vt:variant>
        <vt:i4>327716</vt:i4>
      </vt:variant>
      <vt:variant>
        <vt:i4>66</vt:i4>
      </vt:variant>
      <vt:variant>
        <vt:i4>0</vt:i4>
      </vt:variant>
      <vt:variant>
        <vt:i4>5</vt:i4>
      </vt:variant>
      <vt:variant>
        <vt:lpwstr>mailto:rector@mggeu.ru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mailto:info@mggeu.ru</vt:lpwstr>
      </vt:variant>
      <vt:variant>
        <vt:lpwstr/>
      </vt:variant>
      <vt:variant>
        <vt:i4>1376295</vt:i4>
      </vt:variant>
      <vt:variant>
        <vt:i4>60</vt:i4>
      </vt:variant>
      <vt:variant>
        <vt:i4>0</vt:i4>
      </vt:variant>
      <vt:variant>
        <vt:i4>5</vt:i4>
      </vt:variant>
      <vt:variant>
        <vt:lpwstr>mailto:as-8vid@yandex.ru</vt:lpwstr>
      </vt:variant>
      <vt:variant>
        <vt:lpwstr/>
      </vt:variant>
      <vt:variant>
        <vt:i4>1310781</vt:i4>
      </vt:variant>
      <vt:variant>
        <vt:i4>57</vt:i4>
      </vt:variant>
      <vt:variant>
        <vt:i4>0</vt:i4>
      </vt:variant>
      <vt:variant>
        <vt:i4>5</vt:i4>
      </vt:variant>
      <vt:variant>
        <vt:lpwstr>mailto:berdsk@berdskadm.ru</vt:lpwstr>
      </vt:variant>
      <vt:variant>
        <vt:lpwstr/>
      </vt:variant>
      <vt:variant>
        <vt:i4>6684738</vt:i4>
      </vt:variant>
      <vt:variant>
        <vt:i4>54</vt:i4>
      </vt:variant>
      <vt:variant>
        <vt:i4>0</vt:i4>
      </vt:variant>
      <vt:variant>
        <vt:i4>5</vt:i4>
      </vt:variant>
      <vt:variant>
        <vt:lpwstr>mailto:inform@admcher.ru</vt:lpwstr>
      </vt:variant>
      <vt:variant>
        <vt:lpwstr/>
      </vt:variant>
      <vt:variant>
        <vt:i4>3145771</vt:i4>
      </vt:variant>
      <vt:variant>
        <vt:i4>51</vt:i4>
      </vt:variant>
      <vt:variant>
        <vt:i4>0</vt:i4>
      </vt:variant>
      <vt:variant>
        <vt:i4>5</vt:i4>
      </vt:variant>
      <vt:variant>
        <vt:lpwstr>mailto:Kanc_yalutorovsk@72to.ru</vt:lpwstr>
      </vt:variant>
      <vt:variant>
        <vt:lpwstr/>
      </vt:variant>
      <vt:variant>
        <vt:i4>6225958</vt:i4>
      </vt:variant>
      <vt:variant>
        <vt:i4>48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  <vt:variant>
        <vt:i4>3407911</vt:i4>
      </vt:variant>
      <vt:variant>
        <vt:i4>45</vt:i4>
      </vt:variant>
      <vt:variant>
        <vt:i4>0</vt:i4>
      </vt:variant>
      <vt:variant>
        <vt:i4>5</vt:i4>
      </vt:variant>
      <vt:variant>
        <vt:lpwstr>mailto:nik_adm@mail.ru</vt:lpwstr>
      </vt:variant>
      <vt:variant>
        <vt:lpwstr/>
      </vt:variant>
      <vt:variant>
        <vt:i4>7602267</vt:i4>
      </vt:variant>
      <vt:variant>
        <vt:i4>42</vt:i4>
      </vt:variant>
      <vt:variant>
        <vt:i4>0</vt:i4>
      </vt:variant>
      <vt:variant>
        <vt:i4>5</vt:i4>
      </vt:variant>
      <vt:variant>
        <vt:lpwstr>mailto:Biektau@tatar.ru?subject=Vopros</vt:lpwstr>
      </vt:variant>
      <vt:variant>
        <vt:lpwstr/>
      </vt:variant>
      <vt:variant>
        <vt:i4>3276866</vt:i4>
      </vt:variant>
      <vt:variant>
        <vt:i4>33</vt:i4>
      </vt:variant>
      <vt:variant>
        <vt:i4>0</vt:i4>
      </vt:variant>
      <vt:variant>
        <vt:i4>5</vt:i4>
      </vt:variant>
      <vt:variant>
        <vt:lpwstr>mailto:gudermes.95@mail.ru</vt:lpwstr>
      </vt:variant>
      <vt:variant>
        <vt:lpwstr/>
      </vt:variant>
      <vt:variant>
        <vt:i4>524317</vt:i4>
      </vt:variant>
      <vt:variant>
        <vt:i4>30</vt:i4>
      </vt:variant>
      <vt:variant>
        <vt:i4>0</vt:i4>
      </vt:variant>
      <vt:variant>
        <vt:i4>5</vt:i4>
      </vt:variant>
      <vt:variant>
        <vt:lpwstr>mailto:ra_svet@volganet.ru</vt:lpwstr>
      </vt:variant>
      <vt:variant>
        <vt:lpwstr/>
      </vt:variant>
      <vt:variant>
        <vt:i4>2752536</vt:i4>
      </vt:variant>
      <vt:variant>
        <vt:i4>27</vt:i4>
      </vt:variant>
      <vt:variant>
        <vt:i4>0</vt:i4>
      </vt:variant>
      <vt:variant>
        <vt:i4>5</vt:i4>
      </vt:variant>
      <vt:variant>
        <vt:lpwstr>mailto:post@g37.tambov.gov.ru</vt:lpwstr>
      </vt:variant>
      <vt:variant>
        <vt:lpwstr/>
      </vt:variant>
      <vt:variant>
        <vt:i4>5242997</vt:i4>
      </vt:variant>
      <vt:variant>
        <vt:i4>24</vt:i4>
      </vt:variant>
      <vt:variant>
        <vt:i4>0</vt:i4>
      </vt:variant>
      <vt:variant>
        <vt:i4>5</vt:i4>
      </vt:variant>
      <vt:variant>
        <vt:lpwstr>mailto:gpkratovo@mail.ru</vt:lpwstr>
      </vt:variant>
      <vt:variant>
        <vt:lpwstr/>
      </vt:variant>
      <vt:variant>
        <vt:i4>983102</vt:i4>
      </vt:variant>
      <vt:variant>
        <vt:i4>21</vt:i4>
      </vt:variant>
      <vt:variant>
        <vt:i4>0</vt:i4>
      </vt:variant>
      <vt:variant>
        <vt:i4>5</vt:i4>
      </vt:variant>
      <vt:variant>
        <vt:lpwstr>mailto:admfusp@gmail.com</vt:lpwstr>
      </vt:variant>
      <vt:variant>
        <vt:lpwstr/>
      </vt:variant>
      <vt:variant>
        <vt:i4>6160501</vt:i4>
      </vt:variant>
      <vt:variant>
        <vt:i4>18</vt:i4>
      </vt:variant>
      <vt:variant>
        <vt:i4>0</vt:i4>
      </vt:variant>
      <vt:variant>
        <vt:i4>5</vt:i4>
      </vt:variant>
      <vt:variant>
        <vt:lpwstr>mailto:adm@admbgo.ru</vt:lpwstr>
      </vt:variant>
      <vt:variant>
        <vt:lpwstr/>
      </vt:variant>
      <vt:variant>
        <vt:i4>3014733</vt:i4>
      </vt:variant>
      <vt:variant>
        <vt:i4>15</vt:i4>
      </vt:variant>
      <vt:variant>
        <vt:i4>0</vt:i4>
      </vt:variant>
      <vt:variant>
        <vt:i4>5</vt:i4>
      </vt:variant>
      <vt:variant>
        <vt:lpwstr>mailto:glava@adm.syzrun.ru</vt:lpwstr>
      </vt:variant>
      <vt:variant>
        <vt:lpwstr/>
      </vt:variant>
      <vt:variant>
        <vt:i4>7405637</vt:i4>
      </vt:variant>
      <vt:variant>
        <vt:i4>12</vt:i4>
      </vt:variant>
      <vt:variant>
        <vt:i4>0</vt:i4>
      </vt:variant>
      <vt:variant>
        <vt:i4>5</vt:i4>
      </vt:variant>
      <vt:variant>
        <vt:lpwstr>mailto:zai@tatar.ru</vt:lpwstr>
      </vt:variant>
      <vt:variant>
        <vt:lpwstr/>
      </vt:variant>
      <vt:variant>
        <vt:i4>3407881</vt:i4>
      </vt:variant>
      <vt:variant>
        <vt:i4>9</vt:i4>
      </vt:variant>
      <vt:variant>
        <vt:i4>0</vt:i4>
      </vt:variant>
      <vt:variant>
        <vt:i4>5</vt:i4>
      </vt:variant>
      <vt:variant>
        <vt:lpwstr>mailto:evpraksino@mail.ru</vt:lpwstr>
      </vt:variant>
      <vt:variant>
        <vt:lpwstr/>
      </vt:variant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mailto:kfksmp.vyazma@yandex.ru</vt:lpwstr>
      </vt:variant>
      <vt:variant>
        <vt:lpwstr/>
      </vt:variant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mailto:cb.sport@mail.ru</vt:lpwstr>
      </vt:variant>
      <vt:variant>
        <vt:lpwstr/>
      </vt:variant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mailto:raiobr32338@mail.ru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49</cp:revision>
  <cp:lastPrinted>2017-04-20T08:00:00Z</cp:lastPrinted>
  <dcterms:created xsi:type="dcterms:W3CDTF">2016-12-30T10:18:00Z</dcterms:created>
  <dcterms:modified xsi:type="dcterms:W3CDTF">2018-07-23T13:35:00Z</dcterms:modified>
</cp:coreProperties>
</file>